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1"/>
      </w:tblGrid>
      <w:tr w:rsidR="002B652C" w:rsidTr="002B652C">
        <w:tc>
          <w:tcPr>
            <w:tcW w:w="4788" w:type="dxa"/>
          </w:tcPr>
          <w:p w:rsidR="002B652C" w:rsidRDefault="002B652C" w:rsidP="0008443E">
            <w:pPr>
              <w:tabs>
                <w:tab w:val="left" w:pos="1530"/>
              </w:tabs>
            </w:pPr>
            <w:bookmarkStart w:id="0" w:name="_GoBack"/>
            <w:bookmarkEnd w:id="0"/>
          </w:p>
        </w:tc>
        <w:tc>
          <w:tcPr>
            <w:tcW w:w="4788" w:type="dxa"/>
          </w:tcPr>
          <w:p w:rsidR="002B652C" w:rsidRDefault="00311CAF" w:rsidP="0008443E">
            <w:pPr>
              <w:pStyle w:val="CompanyName"/>
              <w:tabs>
                <w:tab w:val="left" w:pos="1530"/>
              </w:tabs>
            </w:pPr>
            <w:r>
              <w:t>Department of Human Ecology</w:t>
            </w:r>
          </w:p>
        </w:tc>
      </w:tr>
    </w:tbl>
    <w:p w:rsidR="00467865" w:rsidRPr="00D00D04" w:rsidRDefault="00311CAF" w:rsidP="0008443E">
      <w:pPr>
        <w:pStyle w:val="Heading1"/>
        <w:tabs>
          <w:tab w:val="left" w:pos="1530"/>
        </w:tabs>
        <w:rPr>
          <w:b w:val="0"/>
          <w:sz w:val="20"/>
          <w:szCs w:val="20"/>
        </w:rPr>
      </w:pPr>
      <w:r>
        <w:t>Directed Research Project</w:t>
      </w:r>
      <w:r w:rsidR="0008443E">
        <w:t xml:space="preserve"> – HECOL 900</w:t>
      </w:r>
      <w:r w:rsidR="00D00D04">
        <w:t xml:space="preserve">             </w:t>
      </w:r>
      <w:r w:rsidR="00D00D04" w:rsidRPr="00D00D04">
        <w:rPr>
          <w:b w:val="0"/>
          <w:sz w:val="20"/>
          <w:szCs w:val="20"/>
        </w:rPr>
        <w:t>(Capping Exercise Course-Based Masters)</w:t>
      </w:r>
    </w:p>
    <w:p w:rsidR="002B652C" w:rsidRDefault="002B652C" w:rsidP="0008443E">
      <w:pPr>
        <w:pStyle w:val="Heading2"/>
        <w:tabs>
          <w:tab w:val="left" w:pos="1530"/>
        </w:tabs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08443E">
            <w:pPr>
              <w:tabs>
                <w:tab w:val="left" w:pos="1530"/>
              </w:tabs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08443E">
            <w:pPr>
              <w:pStyle w:val="FieldText"/>
              <w:tabs>
                <w:tab w:val="left" w:pos="1530"/>
              </w:tabs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08443E">
            <w:pPr>
              <w:tabs>
                <w:tab w:val="left" w:pos="1530"/>
              </w:tabs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311CAF" w:rsidP="0008443E">
            <w:pPr>
              <w:pStyle w:val="Heading3"/>
              <w:tabs>
                <w:tab w:val="left" w:pos="1530"/>
              </w:tabs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311CAF" w:rsidP="0008443E">
            <w:pPr>
              <w:pStyle w:val="Heading3"/>
              <w:tabs>
                <w:tab w:val="left" w:pos="1530"/>
              </w:tabs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08443E">
            <w:pPr>
              <w:pStyle w:val="Heading3"/>
              <w:tabs>
                <w:tab w:val="left" w:pos="1530"/>
              </w:tabs>
            </w:pPr>
          </w:p>
        </w:tc>
      </w:tr>
    </w:tbl>
    <w:p w:rsidR="002B652C" w:rsidRDefault="002B652C" w:rsidP="0008443E">
      <w:pPr>
        <w:tabs>
          <w:tab w:val="left" w:pos="153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311CAF" w:rsidP="0008443E">
            <w:pPr>
              <w:tabs>
                <w:tab w:val="left" w:pos="1530"/>
              </w:tabs>
            </w:pPr>
            <w:r>
              <w:t>ID Number</w:t>
            </w:r>
            <w:r w:rsidR="00A82BA3" w:rsidRPr="005114CE">
              <w:t>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08443E">
            <w:pPr>
              <w:pStyle w:val="FieldText"/>
              <w:tabs>
                <w:tab w:val="left" w:pos="1530"/>
              </w:tabs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08443E">
            <w:pPr>
              <w:tabs>
                <w:tab w:val="left" w:pos="1530"/>
              </w:tabs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08443E">
            <w:pPr>
              <w:pStyle w:val="Heading3"/>
              <w:tabs>
                <w:tab w:val="left" w:pos="1530"/>
              </w:tabs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08443E">
            <w:pPr>
              <w:pStyle w:val="Heading3"/>
              <w:tabs>
                <w:tab w:val="left" w:pos="1530"/>
              </w:tabs>
            </w:pPr>
          </w:p>
        </w:tc>
      </w:tr>
    </w:tbl>
    <w:p w:rsidR="002B652C" w:rsidRDefault="002B652C" w:rsidP="0008443E">
      <w:pPr>
        <w:tabs>
          <w:tab w:val="left" w:pos="153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841645" w:rsidP="0008443E">
            <w:pPr>
              <w:tabs>
                <w:tab w:val="left" w:pos="1530"/>
              </w:tabs>
            </w:pP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74" w:type="dxa"/>
            <w:vAlign w:val="bottom"/>
          </w:tcPr>
          <w:p w:rsidR="00841645" w:rsidRPr="005114CE" w:rsidRDefault="00311CAF" w:rsidP="0008443E">
            <w:pPr>
              <w:tabs>
                <w:tab w:val="left" w:pos="1530"/>
              </w:tabs>
            </w:pPr>
            <w:r>
              <w:t xml:space="preserve">  Email Address: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08443E">
            <w:pPr>
              <w:pStyle w:val="FieldText"/>
              <w:tabs>
                <w:tab w:val="left" w:pos="1530"/>
              </w:tabs>
            </w:pPr>
          </w:p>
        </w:tc>
      </w:tr>
    </w:tbl>
    <w:p w:rsidR="002B652C" w:rsidRDefault="002B652C" w:rsidP="0008443E">
      <w:pPr>
        <w:tabs>
          <w:tab w:val="left" w:pos="1530"/>
        </w:tabs>
      </w:pPr>
    </w:p>
    <w:p w:rsidR="0000525E" w:rsidRDefault="00DE04CE" w:rsidP="0008443E">
      <w:pPr>
        <w:pStyle w:val="Heading2"/>
      </w:pPr>
      <w:r>
        <w:t>Course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E268D7">
        <w:trPr>
          <w:trHeight w:val="432"/>
        </w:trPr>
        <w:tc>
          <w:tcPr>
            <w:tcW w:w="1530" w:type="dxa"/>
            <w:vAlign w:val="bottom"/>
          </w:tcPr>
          <w:p w:rsidR="00311CAF" w:rsidRDefault="00311CAF" w:rsidP="0008443E">
            <w:pPr>
              <w:tabs>
                <w:tab w:val="left" w:pos="1530"/>
              </w:tabs>
            </w:pPr>
          </w:p>
          <w:p w:rsidR="00311CAF" w:rsidRPr="005114CE" w:rsidRDefault="00E268D7" w:rsidP="0008443E">
            <w:pPr>
              <w:tabs>
                <w:tab w:val="left" w:pos="1530"/>
              </w:tabs>
            </w:pPr>
            <w:r w:rsidRPr="00E268D7">
              <w:t>Course Number:</w:t>
            </w:r>
          </w:p>
        </w:tc>
        <w:tc>
          <w:tcPr>
            <w:tcW w:w="4347" w:type="dxa"/>
            <w:vAlign w:val="bottom"/>
          </w:tcPr>
          <w:p w:rsidR="00E268D7" w:rsidRPr="00E268D7" w:rsidRDefault="008D5EB0" w:rsidP="00E268D7">
            <w:pPr>
              <w:pStyle w:val="FieldText"/>
              <w:tabs>
                <w:tab w:val="left" w:pos="1530"/>
              </w:tabs>
              <w:rPr>
                <w:b w:val="0"/>
                <w:szCs w:val="24"/>
              </w:rPr>
            </w:pPr>
            <w:r w:rsidRPr="00E268D7">
              <w:rPr>
                <w:b w:val="0"/>
                <w:szCs w:val="24"/>
                <w:u w:val="single"/>
              </w:rPr>
              <w:t>HECOL 900</w:t>
            </w:r>
            <w:r w:rsidRPr="00E268D7">
              <w:rPr>
                <w:b w:val="0"/>
                <w:szCs w:val="24"/>
              </w:rPr>
              <w:t xml:space="preserve">        </w:t>
            </w:r>
            <w:r w:rsidR="00E268D7" w:rsidRPr="00E268D7">
              <w:rPr>
                <w:b w:val="0"/>
                <w:szCs w:val="24"/>
              </w:rPr>
              <w:t xml:space="preserve">Number of Credits :  </w:t>
            </w:r>
            <w:r w:rsidRPr="00E268D7">
              <w:rPr>
                <w:b w:val="0"/>
                <w:szCs w:val="24"/>
                <w:u w:val="single"/>
              </w:rPr>
              <w:t>6 credits</w:t>
            </w:r>
          </w:p>
        </w:tc>
        <w:tc>
          <w:tcPr>
            <w:tcW w:w="1974" w:type="dxa"/>
            <w:vAlign w:val="bottom"/>
          </w:tcPr>
          <w:p w:rsidR="002B27FD" w:rsidRPr="00E268D7" w:rsidRDefault="002B27FD" w:rsidP="0008443E">
            <w:pPr>
              <w:pStyle w:val="FieldText"/>
              <w:tabs>
                <w:tab w:val="left" w:pos="1530"/>
              </w:tabs>
              <w:rPr>
                <w:b w:val="0"/>
                <w:szCs w:val="24"/>
              </w:rPr>
            </w:pPr>
          </w:p>
        </w:tc>
        <w:tc>
          <w:tcPr>
            <w:tcW w:w="1509" w:type="dxa"/>
            <w:vAlign w:val="bottom"/>
          </w:tcPr>
          <w:p w:rsidR="002B27FD" w:rsidRPr="00E268D7" w:rsidRDefault="002B27FD" w:rsidP="0008443E">
            <w:pPr>
              <w:pStyle w:val="FieldText"/>
              <w:tabs>
                <w:tab w:val="left" w:pos="1530"/>
              </w:tabs>
              <w:rPr>
                <w:b w:val="0"/>
                <w:szCs w:val="24"/>
              </w:rPr>
            </w:pPr>
          </w:p>
        </w:tc>
      </w:tr>
    </w:tbl>
    <w:p w:rsidR="0000525E" w:rsidRDefault="0000525E" w:rsidP="0008443E">
      <w:pPr>
        <w:tabs>
          <w:tab w:val="left" w:pos="153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4447D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311CAF" w:rsidP="0008443E">
            <w:pPr>
              <w:tabs>
                <w:tab w:val="left" w:pos="1530"/>
              </w:tabs>
            </w:pPr>
            <w:r>
              <w:t>Term (Circle):</w:t>
            </w:r>
          </w:p>
        </w:tc>
        <w:tc>
          <w:tcPr>
            <w:tcW w:w="6321" w:type="dxa"/>
            <w:gridSpan w:val="2"/>
            <w:vAlign w:val="bottom"/>
          </w:tcPr>
          <w:p w:rsidR="00937437" w:rsidRPr="005114CE" w:rsidRDefault="00311CAF" w:rsidP="0008443E">
            <w:pPr>
              <w:pStyle w:val="FieldText"/>
              <w:tabs>
                <w:tab w:val="left" w:pos="1530"/>
              </w:tabs>
            </w:pPr>
            <w:r>
              <w:t>FALL        WINTER     SPRING      SUMMER</w:t>
            </w:r>
          </w:p>
        </w:tc>
        <w:tc>
          <w:tcPr>
            <w:tcW w:w="1509" w:type="dxa"/>
            <w:vAlign w:val="bottom"/>
          </w:tcPr>
          <w:p w:rsidR="00937437" w:rsidRPr="005114CE" w:rsidRDefault="00937437" w:rsidP="0008443E">
            <w:pPr>
              <w:pStyle w:val="FieldText"/>
              <w:tabs>
                <w:tab w:val="left" w:pos="1530"/>
              </w:tabs>
            </w:pPr>
          </w:p>
        </w:tc>
      </w:tr>
      <w:tr w:rsidR="00937437" w:rsidRPr="005114CE" w:rsidTr="004447D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08443E">
            <w:pPr>
              <w:tabs>
                <w:tab w:val="left" w:pos="1530"/>
              </w:tabs>
            </w:pPr>
          </w:p>
        </w:tc>
        <w:tc>
          <w:tcPr>
            <w:tcW w:w="6321" w:type="dxa"/>
            <w:gridSpan w:val="2"/>
            <w:vAlign w:val="bottom"/>
          </w:tcPr>
          <w:p w:rsidR="00937437" w:rsidRPr="001973AA" w:rsidRDefault="00937437" w:rsidP="0008443E">
            <w:pPr>
              <w:pStyle w:val="Heading3"/>
              <w:tabs>
                <w:tab w:val="left" w:pos="1530"/>
              </w:tabs>
            </w:pPr>
          </w:p>
        </w:tc>
        <w:tc>
          <w:tcPr>
            <w:tcW w:w="1509" w:type="dxa"/>
            <w:vAlign w:val="bottom"/>
          </w:tcPr>
          <w:p w:rsidR="00937437" w:rsidRPr="001973AA" w:rsidRDefault="00937437" w:rsidP="0008443E">
            <w:pPr>
              <w:pStyle w:val="Heading3"/>
              <w:tabs>
                <w:tab w:val="left" w:pos="1530"/>
              </w:tabs>
            </w:pPr>
          </w:p>
        </w:tc>
      </w:tr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311CAF" w:rsidRDefault="00311CAF" w:rsidP="0008443E">
            <w:pPr>
              <w:pStyle w:val="FieldText"/>
              <w:tabs>
                <w:tab w:val="left" w:pos="1530"/>
              </w:tabs>
              <w:rPr>
                <w:b w:val="0"/>
              </w:rPr>
            </w:pPr>
            <w:r>
              <w:rPr>
                <w:b w:val="0"/>
              </w:rPr>
              <w:t>Course Title: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08443E">
            <w:pPr>
              <w:pStyle w:val="FieldText"/>
              <w:tabs>
                <w:tab w:val="left" w:pos="1530"/>
              </w:tabs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311CAF" w:rsidP="0008443E">
            <w:pPr>
              <w:tabs>
                <w:tab w:val="left" w:pos="1530"/>
              </w:tabs>
            </w:pPr>
            <w:r>
              <w:t>Description</w:t>
            </w:r>
            <w:r w:rsidR="00937437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Default="00937437" w:rsidP="0008443E">
            <w:pPr>
              <w:pStyle w:val="FieldText"/>
              <w:tabs>
                <w:tab w:val="left" w:pos="1530"/>
              </w:tabs>
            </w:pPr>
          </w:p>
          <w:p w:rsidR="00311CAF" w:rsidRPr="00311CAF" w:rsidRDefault="00311CAF" w:rsidP="0008443E">
            <w:pPr>
              <w:tabs>
                <w:tab w:val="left" w:pos="1530"/>
              </w:tabs>
            </w:pPr>
          </w:p>
        </w:tc>
      </w:tr>
    </w:tbl>
    <w:p w:rsidR="005F6E87" w:rsidRDefault="005F6E87" w:rsidP="0008443E">
      <w:pPr>
        <w:tabs>
          <w:tab w:val="left" w:pos="1530"/>
        </w:tabs>
        <w:rPr>
          <w:sz w:val="8"/>
          <w:szCs w:val="8"/>
        </w:rPr>
      </w:pPr>
    </w:p>
    <w:p w:rsidR="00311CAF" w:rsidRDefault="00311CAF" w:rsidP="0008443E">
      <w:pPr>
        <w:tabs>
          <w:tab w:val="left" w:pos="1530"/>
        </w:tabs>
        <w:rPr>
          <w:sz w:val="8"/>
          <w:szCs w:val="8"/>
        </w:rPr>
      </w:pPr>
    </w:p>
    <w:tbl>
      <w:tblPr>
        <w:tblW w:w="50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146"/>
        <w:gridCol w:w="1175"/>
        <w:gridCol w:w="1509"/>
      </w:tblGrid>
      <w:tr w:rsidR="00311CAF" w:rsidRPr="005114CE" w:rsidTr="0008443E">
        <w:trPr>
          <w:trHeight w:val="288"/>
        </w:trPr>
        <w:tc>
          <w:tcPr>
            <w:tcW w:w="1620" w:type="dxa"/>
            <w:vAlign w:val="bottom"/>
          </w:tcPr>
          <w:p w:rsidR="00311CAF" w:rsidRPr="00311CAF" w:rsidRDefault="00311CAF" w:rsidP="0008443E">
            <w:pPr>
              <w:pStyle w:val="FieldText"/>
              <w:tabs>
                <w:tab w:val="left" w:pos="1530"/>
              </w:tabs>
              <w:rPr>
                <w:b w:val="0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</w:tr>
      <w:tr w:rsidR="00311CAF" w:rsidRPr="005114CE" w:rsidTr="0008443E">
        <w:trPr>
          <w:trHeight w:val="432"/>
        </w:trPr>
        <w:tc>
          <w:tcPr>
            <w:tcW w:w="1620" w:type="dxa"/>
            <w:vAlign w:val="bottom"/>
          </w:tcPr>
          <w:p w:rsidR="00311CAF" w:rsidRDefault="00311CAF" w:rsidP="0008443E">
            <w:pPr>
              <w:tabs>
                <w:tab w:val="left" w:pos="1530"/>
              </w:tabs>
            </w:pP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311CAF" w:rsidRDefault="00311CAF" w:rsidP="0008443E">
            <w:pPr>
              <w:pStyle w:val="FieldText"/>
              <w:tabs>
                <w:tab w:val="left" w:pos="1530"/>
              </w:tabs>
            </w:pPr>
          </w:p>
          <w:p w:rsidR="00311CAF" w:rsidRPr="00311CAF" w:rsidRDefault="00311CAF" w:rsidP="0008443E">
            <w:pPr>
              <w:tabs>
                <w:tab w:val="left" w:pos="1530"/>
              </w:tabs>
            </w:pPr>
          </w:p>
        </w:tc>
      </w:tr>
    </w:tbl>
    <w:p w:rsidR="00311CAF" w:rsidRDefault="00311CAF" w:rsidP="0008443E">
      <w:pPr>
        <w:tabs>
          <w:tab w:val="left" w:pos="1530"/>
        </w:tabs>
        <w:rPr>
          <w:sz w:val="8"/>
          <w:szCs w:val="8"/>
        </w:rPr>
      </w:pPr>
    </w:p>
    <w:p w:rsidR="00311CAF" w:rsidRDefault="00311CAF" w:rsidP="0008443E">
      <w:pPr>
        <w:tabs>
          <w:tab w:val="left" w:pos="1530"/>
        </w:tabs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311CAF" w:rsidRPr="005114CE" w:rsidTr="00042415">
        <w:trPr>
          <w:trHeight w:val="288"/>
        </w:trPr>
        <w:tc>
          <w:tcPr>
            <w:tcW w:w="1530" w:type="dxa"/>
            <w:vAlign w:val="bottom"/>
          </w:tcPr>
          <w:p w:rsidR="00311CAF" w:rsidRPr="00311CAF" w:rsidRDefault="00311CAF" w:rsidP="0008443E">
            <w:pPr>
              <w:pStyle w:val="FieldText"/>
              <w:tabs>
                <w:tab w:val="left" w:pos="1530"/>
              </w:tabs>
              <w:rPr>
                <w:b w:val="0"/>
              </w:rPr>
            </w:pPr>
            <w:r>
              <w:rPr>
                <w:b w:val="0"/>
              </w:rPr>
              <w:t>Objectives: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</w:tr>
      <w:tr w:rsidR="00311CAF" w:rsidRPr="005114CE" w:rsidTr="00042415">
        <w:trPr>
          <w:trHeight w:val="432"/>
        </w:trPr>
        <w:tc>
          <w:tcPr>
            <w:tcW w:w="1530" w:type="dxa"/>
            <w:vAlign w:val="bottom"/>
          </w:tcPr>
          <w:p w:rsidR="00311CAF" w:rsidRDefault="00311CAF" w:rsidP="0008443E">
            <w:pPr>
              <w:tabs>
                <w:tab w:val="left" w:pos="1530"/>
              </w:tabs>
            </w:pP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311CAF" w:rsidRDefault="00311CAF" w:rsidP="0008443E">
            <w:pPr>
              <w:pStyle w:val="FieldText"/>
              <w:tabs>
                <w:tab w:val="left" w:pos="1530"/>
              </w:tabs>
            </w:pPr>
          </w:p>
          <w:p w:rsidR="00311CAF" w:rsidRPr="00311CAF" w:rsidRDefault="00311CAF" w:rsidP="0008443E">
            <w:pPr>
              <w:tabs>
                <w:tab w:val="left" w:pos="1530"/>
              </w:tabs>
            </w:pPr>
          </w:p>
        </w:tc>
      </w:tr>
    </w:tbl>
    <w:p w:rsidR="00311CAF" w:rsidRDefault="00311CAF" w:rsidP="0008443E">
      <w:pPr>
        <w:tabs>
          <w:tab w:val="left" w:pos="1530"/>
        </w:tabs>
        <w:rPr>
          <w:sz w:val="8"/>
          <w:szCs w:val="8"/>
        </w:rPr>
      </w:pPr>
    </w:p>
    <w:p w:rsidR="00311CAF" w:rsidRDefault="00311CAF" w:rsidP="0008443E">
      <w:pPr>
        <w:tabs>
          <w:tab w:val="left" w:pos="1530"/>
        </w:tabs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725"/>
        <w:gridCol w:w="1175"/>
        <w:gridCol w:w="1509"/>
      </w:tblGrid>
      <w:tr w:rsidR="00311CAF" w:rsidRPr="005114CE" w:rsidTr="00042415">
        <w:trPr>
          <w:trHeight w:val="288"/>
        </w:trPr>
        <w:tc>
          <w:tcPr>
            <w:tcW w:w="1530" w:type="dxa"/>
            <w:vAlign w:val="bottom"/>
          </w:tcPr>
          <w:p w:rsidR="00311CAF" w:rsidRPr="00311CAF" w:rsidRDefault="00311CAF" w:rsidP="0008443E">
            <w:pPr>
              <w:pStyle w:val="FieldText"/>
              <w:tabs>
                <w:tab w:val="left" w:pos="1530"/>
              </w:tabs>
              <w:rPr>
                <w:b w:val="0"/>
              </w:rPr>
            </w:pP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</w:tr>
      <w:tr w:rsidR="00311CAF" w:rsidRPr="005114CE" w:rsidTr="00042415">
        <w:trPr>
          <w:trHeight w:val="432"/>
        </w:trPr>
        <w:tc>
          <w:tcPr>
            <w:tcW w:w="1530" w:type="dxa"/>
            <w:vAlign w:val="bottom"/>
          </w:tcPr>
          <w:p w:rsidR="00311CAF" w:rsidRDefault="00311CAF" w:rsidP="0008443E">
            <w:pPr>
              <w:tabs>
                <w:tab w:val="left" w:pos="1530"/>
              </w:tabs>
            </w:pP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311CAF" w:rsidRDefault="00311CAF" w:rsidP="0008443E">
            <w:pPr>
              <w:pStyle w:val="FieldText"/>
              <w:tabs>
                <w:tab w:val="left" w:pos="1530"/>
              </w:tabs>
            </w:pPr>
          </w:p>
          <w:p w:rsidR="00311CAF" w:rsidRPr="00311CAF" w:rsidRDefault="00311CAF" w:rsidP="0008443E">
            <w:pPr>
              <w:tabs>
                <w:tab w:val="left" w:pos="1530"/>
              </w:tabs>
            </w:pPr>
          </w:p>
        </w:tc>
      </w:tr>
      <w:tr w:rsidR="00311CAF" w:rsidRPr="005114CE" w:rsidTr="00042415">
        <w:trPr>
          <w:trHeight w:val="288"/>
        </w:trPr>
        <w:tc>
          <w:tcPr>
            <w:tcW w:w="1530" w:type="dxa"/>
            <w:vAlign w:val="bottom"/>
          </w:tcPr>
          <w:p w:rsidR="00311CAF" w:rsidRPr="00311CAF" w:rsidRDefault="00AF192F" w:rsidP="0008443E">
            <w:pPr>
              <w:pStyle w:val="FieldText"/>
              <w:tabs>
                <w:tab w:val="left" w:pos="1530"/>
              </w:tabs>
              <w:rPr>
                <w:b w:val="0"/>
              </w:rPr>
            </w:pPr>
            <w:r>
              <w:rPr>
                <w:b w:val="0"/>
              </w:rPr>
              <w:t>Instructor Contact Hours</w:t>
            </w:r>
            <w:r w:rsidR="00311CAF">
              <w:rPr>
                <w:b w:val="0"/>
              </w:rPr>
              <w:t>:</w:t>
            </w: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311CAF" w:rsidRPr="00937437" w:rsidRDefault="00311CAF" w:rsidP="0008443E">
            <w:pPr>
              <w:pStyle w:val="FieldText"/>
              <w:tabs>
                <w:tab w:val="left" w:pos="1530"/>
              </w:tabs>
            </w:pPr>
          </w:p>
        </w:tc>
      </w:tr>
      <w:tr w:rsidR="00311CAF" w:rsidRPr="005114CE" w:rsidTr="00042415">
        <w:trPr>
          <w:trHeight w:val="432"/>
        </w:trPr>
        <w:tc>
          <w:tcPr>
            <w:tcW w:w="1530" w:type="dxa"/>
            <w:vAlign w:val="bottom"/>
          </w:tcPr>
          <w:p w:rsidR="00311CAF" w:rsidRDefault="00AF192F" w:rsidP="0008443E">
            <w:pPr>
              <w:tabs>
                <w:tab w:val="left" w:pos="1530"/>
              </w:tabs>
            </w:pPr>
            <w:r>
              <w:t>Requirements: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311CAF" w:rsidRDefault="00311CAF" w:rsidP="0008443E">
            <w:pPr>
              <w:pStyle w:val="FieldText"/>
              <w:tabs>
                <w:tab w:val="left" w:pos="1530"/>
              </w:tabs>
            </w:pPr>
          </w:p>
          <w:p w:rsidR="00311CAF" w:rsidRPr="00311CAF" w:rsidRDefault="00311CAF" w:rsidP="0008443E">
            <w:pPr>
              <w:tabs>
                <w:tab w:val="left" w:pos="1530"/>
              </w:tabs>
            </w:pPr>
          </w:p>
        </w:tc>
      </w:tr>
      <w:tr w:rsidR="00AF192F" w:rsidRPr="005114CE" w:rsidTr="00042415">
        <w:trPr>
          <w:trHeight w:val="288"/>
        </w:trPr>
        <w:tc>
          <w:tcPr>
            <w:tcW w:w="1530" w:type="dxa"/>
            <w:vAlign w:val="bottom"/>
          </w:tcPr>
          <w:p w:rsidR="00AF192F" w:rsidRDefault="00AF192F" w:rsidP="0008443E">
            <w:pPr>
              <w:pStyle w:val="FieldText"/>
              <w:tabs>
                <w:tab w:val="left" w:pos="1530"/>
              </w:tabs>
              <w:rPr>
                <w:b w:val="0"/>
              </w:rPr>
            </w:pPr>
          </w:p>
          <w:p w:rsidR="00AF192F" w:rsidRPr="00AF192F" w:rsidRDefault="00AF192F" w:rsidP="0008443E">
            <w:pPr>
              <w:tabs>
                <w:tab w:val="left" w:pos="1530"/>
              </w:tabs>
            </w:pP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bottom"/>
          </w:tcPr>
          <w:p w:rsidR="00AF192F" w:rsidRPr="00937437" w:rsidRDefault="00AF192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AF192F" w:rsidRPr="00937437" w:rsidRDefault="00AF192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AF192F" w:rsidRPr="00937437" w:rsidRDefault="00AF192F" w:rsidP="0008443E">
            <w:pPr>
              <w:pStyle w:val="FieldText"/>
              <w:tabs>
                <w:tab w:val="left" w:pos="1530"/>
              </w:tabs>
            </w:pPr>
          </w:p>
        </w:tc>
      </w:tr>
      <w:tr w:rsidR="00AF192F" w:rsidRPr="005114CE" w:rsidTr="00042415">
        <w:trPr>
          <w:trHeight w:val="432"/>
        </w:trPr>
        <w:tc>
          <w:tcPr>
            <w:tcW w:w="1530" w:type="dxa"/>
            <w:vAlign w:val="bottom"/>
          </w:tcPr>
          <w:p w:rsidR="00AF192F" w:rsidRDefault="00AF192F" w:rsidP="0008443E">
            <w:pPr>
              <w:tabs>
                <w:tab w:val="left" w:pos="1530"/>
              </w:tabs>
            </w:pP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AF192F" w:rsidRPr="00311CAF" w:rsidRDefault="00AF192F" w:rsidP="0008443E">
            <w:pPr>
              <w:tabs>
                <w:tab w:val="left" w:pos="1530"/>
              </w:tabs>
            </w:pPr>
          </w:p>
        </w:tc>
      </w:tr>
      <w:tr w:rsidR="00AF192F" w:rsidRPr="005114CE" w:rsidTr="00042415">
        <w:trPr>
          <w:trHeight w:val="288"/>
        </w:trPr>
        <w:tc>
          <w:tcPr>
            <w:tcW w:w="1530" w:type="dxa"/>
            <w:vAlign w:val="bottom"/>
          </w:tcPr>
          <w:p w:rsidR="00AF192F" w:rsidRDefault="00AF192F" w:rsidP="0008443E">
            <w:pPr>
              <w:pStyle w:val="FieldText"/>
              <w:tabs>
                <w:tab w:val="left" w:pos="1530"/>
              </w:tabs>
              <w:rPr>
                <w:b w:val="0"/>
              </w:rPr>
            </w:pPr>
          </w:p>
          <w:p w:rsidR="00AF192F" w:rsidRPr="00AF192F" w:rsidRDefault="00AF192F" w:rsidP="0008443E">
            <w:pPr>
              <w:tabs>
                <w:tab w:val="left" w:pos="1530"/>
              </w:tabs>
            </w:pP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bottom"/>
          </w:tcPr>
          <w:p w:rsidR="00AF192F" w:rsidRPr="00937437" w:rsidRDefault="00AF192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AF192F" w:rsidRPr="00937437" w:rsidRDefault="00AF192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AF192F" w:rsidRPr="00937437" w:rsidRDefault="00AF192F" w:rsidP="0008443E">
            <w:pPr>
              <w:pStyle w:val="FieldText"/>
              <w:tabs>
                <w:tab w:val="left" w:pos="1530"/>
              </w:tabs>
            </w:pPr>
          </w:p>
        </w:tc>
      </w:tr>
      <w:tr w:rsidR="00AF192F" w:rsidRPr="005114CE" w:rsidTr="00042415">
        <w:trPr>
          <w:trHeight w:val="432"/>
        </w:trPr>
        <w:tc>
          <w:tcPr>
            <w:tcW w:w="1530" w:type="dxa"/>
            <w:vAlign w:val="bottom"/>
          </w:tcPr>
          <w:p w:rsidR="00AF192F" w:rsidRDefault="00AF192F" w:rsidP="0008443E">
            <w:pPr>
              <w:tabs>
                <w:tab w:val="left" w:pos="1530"/>
              </w:tabs>
            </w:pPr>
          </w:p>
          <w:p w:rsidR="00AF192F" w:rsidRDefault="00AF192F" w:rsidP="0008443E">
            <w:pPr>
              <w:tabs>
                <w:tab w:val="left" w:pos="1530"/>
              </w:tabs>
            </w:pPr>
            <w:r>
              <w:t>Grading: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bottom"/>
          </w:tcPr>
          <w:p w:rsidR="00AF192F" w:rsidRDefault="00AF192F" w:rsidP="0008443E">
            <w:pPr>
              <w:pStyle w:val="FieldText"/>
              <w:tabs>
                <w:tab w:val="left" w:pos="1530"/>
              </w:tabs>
            </w:pPr>
          </w:p>
          <w:p w:rsidR="00AF192F" w:rsidRPr="00AF192F" w:rsidRDefault="00AF192F" w:rsidP="0008443E">
            <w:pPr>
              <w:tabs>
                <w:tab w:val="left" w:pos="1530"/>
              </w:tabs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PASS/FAIL</w:t>
            </w:r>
          </w:p>
        </w:tc>
      </w:tr>
      <w:tr w:rsidR="00AF192F" w:rsidRPr="005114CE" w:rsidTr="00D45ADA">
        <w:trPr>
          <w:trHeight w:val="665"/>
        </w:trPr>
        <w:tc>
          <w:tcPr>
            <w:tcW w:w="1530" w:type="dxa"/>
            <w:vAlign w:val="bottom"/>
          </w:tcPr>
          <w:p w:rsidR="00AF192F" w:rsidRDefault="00AF192F" w:rsidP="0008443E">
            <w:pPr>
              <w:pStyle w:val="FieldText"/>
              <w:tabs>
                <w:tab w:val="left" w:pos="1530"/>
              </w:tabs>
              <w:rPr>
                <w:b w:val="0"/>
              </w:rPr>
            </w:pPr>
          </w:p>
          <w:p w:rsidR="00AF192F" w:rsidRDefault="00AF192F" w:rsidP="0008443E">
            <w:pPr>
              <w:pStyle w:val="FieldText"/>
              <w:tabs>
                <w:tab w:val="left" w:pos="1530"/>
              </w:tabs>
              <w:rPr>
                <w:b w:val="0"/>
              </w:rPr>
            </w:pPr>
          </w:p>
          <w:p w:rsidR="00AF192F" w:rsidRDefault="00AF192F" w:rsidP="0008443E">
            <w:pPr>
              <w:pStyle w:val="FieldText"/>
              <w:tabs>
                <w:tab w:val="left" w:pos="1530"/>
              </w:tabs>
              <w:rPr>
                <w:i/>
              </w:rPr>
            </w:pPr>
            <w:r w:rsidRPr="00AF192F">
              <w:rPr>
                <w:i/>
              </w:rPr>
              <w:t>Signatures:</w:t>
            </w:r>
          </w:p>
          <w:p w:rsidR="00D45ADA" w:rsidRPr="00D45ADA" w:rsidRDefault="00D45ADA" w:rsidP="0008443E">
            <w:pPr>
              <w:tabs>
                <w:tab w:val="left" w:pos="1530"/>
              </w:tabs>
            </w:pPr>
          </w:p>
        </w:tc>
        <w:tc>
          <w:tcPr>
            <w:tcW w:w="5146" w:type="dxa"/>
            <w:gridSpan w:val="3"/>
            <w:tcBorders>
              <w:bottom w:val="single" w:sz="4" w:space="0" w:color="auto"/>
            </w:tcBorders>
            <w:vAlign w:val="bottom"/>
          </w:tcPr>
          <w:p w:rsidR="00AF192F" w:rsidRDefault="00AF192F" w:rsidP="0008443E">
            <w:pPr>
              <w:pStyle w:val="FieldText"/>
              <w:tabs>
                <w:tab w:val="left" w:pos="1530"/>
              </w:tabs>
            </w:pPr>
          </w:p>
          <w:p w:rsidR="00AF192F" w:rsidRPr="00AF192F" w:rsidRDefault="00AF192F" w:rsidP="0008443E">
            <w:pPr>
              <w:tabs>
                <w:tab w:val="left" w:pos="1530"/>
              </w:tabs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AF192F" w:rsidRPr="00937437" w:rsidRDefault="00AF192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AF192F" w:rsidRPr="00937437" w:rsidRDefault="00AF192F" w:rsidP="0008443E">
            <w:pPr>
              <w:pStyle w:val="FieldText"/>
              <w:tabs>
                <w:tab w:val="left" w:pos="1530"/>
              </w:tabs>
            </w:pPr>
          </w:p>
        </w:tc>
      </w:tr>
      <w:tr w:rsidR="00AF192F" w:rsidRPr="005114CE" w:rsidTr="004447DA">
        <w:trPr>
          <w:trHeight w:val="288"/>
        </w:trPr>
        <w:tc>
          <w:tcPr>
            <w:tcW w:w="1530" w:type="dxa"/>
            <w:vAlign w:val="bottom"/>
          </w:tcPr>
          <w:p w:rsidR="00D45ADA" w:rsidRDefault="00D45ADA" w:rsidP="0008443E">
            <w:pPr>
              <w:tabs>
                <w:tab w:val="left" w:pos="1530"/>
              </w:tabs>
            </w:pPr>
          </w:p>
          <w:p w:rsidR="00D45ADA" w:rsidRDefault="00D45ADA" w:rsidP="0008443E">
            <w:pPr>
              <w:tabs>
                <w:tab w:val="left" w:pos="1530"/>
              </w:tabs>
            </w:pPr>
          </w:p>
          <w:p w:rsidR="00AF192F" w:rsidRPr="005114CE" w:rsidRDefault="00AF192F" w:rsidP="0008443E">
            <w:pPr>
              <w:tabs>
                <w:tab w:val="left" w:pos="1530"/>
              </w:tabs>
            </w:pPr>
            <w:r>
              <w:t xml:space="preserve">Student 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AF192F" w:rsidRPr="008E72CF" w:rsidRDefault="00AF192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74" w:type="dxa"/>
            <w:vAlign w:val="bottom"/>
          </w:tcPr>
          <w:p w:rsidR="00AF192F" w:rsidRPr="005114CE" w:rsidRDefault="00AF192F" w:rsidP="0008443E">
            <w:pPr>
              <w:tabs>
                <w:tab w:val="left" w:pos="1530"/>
              </w:tabs>
            </w:pPr>
            <w:r>
              <w:t xml:space="preserve">                    Date</w:t>
            </w:r>
          </w:p>
        </w:tc>
        <w:tc>
          <w:tcPr>
            <w:tcW w:w="3409" w:type="dxa"/>
            <w:gridSpan w:val="3"/>
            <w:tcBorders>
              <w:bottom w:val="single" w:sz="4" w:space="0" w:color="auto"/>
            </w:tcBorders>
            <w:vAlign w:val="bottom"/>
          </w:tcPr>
          <w:p w:rsidR="00AF192F" w:rsidRPr="009C220D" w:rsidRDefault="00AF192F" w:rsidP="0008443E">
            <w:pPr>
              <w:pStyle w:val="FieldText"/>
              <w:tabs>
                <w:tab w:val="left" w:pos="1530"/>
              </w:tabs>
            </w:pPr>
          </w:p>
        </w:tc>
      </w:tr>
    </w:tbl>
    <w:p w:rsidR="00AF192F" w:rsidRDefault="00AF192F" w:rsidP="0008443E">
      <w:pPr>
        <w:tabs>
          <w:tab w:val="left" w:pos="153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AF192F" w:rsidRPr="005114CE" w:rsidTr="00042415">
        <w:trPr>
          <w:trHeight w:val="288"/>
        </w:trPr>
        <w:tc>
          <w:tcPr>
            <w:tcW w:w="1530" w:type="dxa"/>
            <w:vAlign w:val="bottom"/>
          </w:tcPr>
          <w:p w:rsidR="00AF192F" w:rsidRDefault="00AF192F" w:rsidP="0008443E">
            <w:pPr>
              <w:tabs>
                <w:tab w:val="left" w:pos="1530"/>
              </w:tabs>
            </w:pPr>
          </w:p>
          <w:p w:rsidR="00AF192F" w:rsidRPr="005114CE" w:rsidRDefault="00AF192F" w:rsidP="0008443E">
            <w:pPr>
              <w:tabs>
                <w:tab w:val="left" w:pos="1530"/>
              </w:tabs>
            </w:pPr>
            <w:r>
              <w:t xml:space="preserve">Supervisor 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AF192F" w:rsidRPr="008E72CF" w:rsidRDefault="00AF192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74" w:type="dxa"/>
            <w:vAlign w:val="bottom"/>
          </w:tcPr>
          <w:p w:rsidR="00AF192F" w:rsidRPr="005114CE" w:rsidRDefault="00AF192F" w:rsidP="0008443E">
            <w:pPr>
              <w:tabs>
                <w:tab w:val="left" w:pos="1530"/>
              </w:tabs>
            </w:pPr>
            <w:r>
              <w:t xml:space="preserve">                    Date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AF192F" w:rsidRPr="009C220D" w:rsidRDefault="00AF192F" w:rsidP="0008443E">
            <w:pPr>
              <w:pStyle w:val="FieldText"/>
              <w:tabs>
                <w:tab w:val="left" w:pos="1530"/>
              </w:tabs>
            </w:pPr>
          </w:p>
        </w:tc>
      </w:tr>
    </w:tbl>
    <w:p w:rsidR="00AF192F" w:rsidRDefault="00AF192F" w:rsidP="0008443E">
      <w:pPr>
        <w:tabs>
          <w:tab w:val="left" w:pos="1530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AF192F" w:rsidRPr="005114CE" w:rsidTr="00042415">
        <w:trPr>
          <w:trHeight w:val="288"/>
        </w:trPr>
        <w:tc>
          <w:tcPr>
            <w:tcW w:w="1530" w:type="dxa"/>
            <w:vAlign w:val="bottom"/>
          </w:tcPr>
          <w:p w:rsidR="00AF192F" w:rsidRDefault="00AF192F" w:rsidP="0008443E">
            <w:pPr>
              <w:tabs>
                <w:tab w:val="left" w:pos="1530"/>
              </w:tabs>
            </w:pPr>
          </w:p>
          <w:p w:rsidR="00AF192F" w:rsidRPr="005114CE" w:rsidRDefault="00AF192F" w:rsidP="0008443E">
            <w:pPr>
              <w:tabs>
                <w:tab w:val="left" w:pos="1530"/>
              </w:tabs>
            </w:pPr>
            <w:r>
              <w:t>Graduate Coordinator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AF192F" w:rsidRPr="008E72CF" w:rsidRDefault="00AF192F" w:rsidP="0008443E">
            <w:pPr>
              <w:pStyle w:val="FieldText"/>
              <w:tabs>
                <w:tab w:val="left" w:pos="1530"/>
              </w:tabs>
            </w:pPr>
          </w:p>
        </w:tc>
        <w:tc>
          <w:tcPr>
            <w:tcW w:w="1574" w:type="dxa"/>
            <w:vAlign w:val="bottom"/>
          </w:tcPr>
          <w:p w:rsidR="00AF192F" w:rsidRPr="005114CE" w:rsidRDefault="00AF192F" w:rsidP="0008443E">
            <w:pPr>
              <w:tabs>
                <w:tab w:val="left" w:pos="1530"/>
              </w:tabs>
            </w:pPr>
            <w:r>
              <w:t xml:space="preserve">                    Date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AF192F" w:rsidRPr="009C220D" w:rsidRDefault="00AF192F" w:rsidP="0008443E">
            <w:pPr>
              <w:pStyle w:val="FieldText"/>
              <w:tabs>
                <w:tab w:val="left" w:pos="1530"/>
              </w:tabs>
            </w:pPr>
          </w:p>
        </w:tc>
      </w:tr>
    </w:tbl>
    <w:p w:rsidR="00311CAF" w:rsidRDefault="00311CAF" w:rsidP="0008443E">
      <w:pPr>
        <w:tabs>
          <w:tab w:val="left" w:pos="1530"/>
        </w:tabs>
        <w:rPr>
          <w:sz w:val="8"/>
          <w:szCs w:val="8"/>
        </w:rPr>
      </w:pPr>
    </w:p>
    <w:p w:rsidR="0008443E" w:rsidRDefault="0008443E" w:rsidP="0008443E">
      <w:pPr>
        <w:tabs>
          <w:tab w:val="left" w:pos="1530"/>
        </w:tabs>
        <w:rPr>
          <w:sz w:val="8"/>
          <w:szCs w:val="8"/>
        </w:rPr>
      </w:pPr>
    </w:p>
    <w:p w:rsidR="0047048B" w:rsidRDefault="0047048B" w:rsidP="0008443E">
      <w:pPr>
        <w:tabs>
          <w:tab w:val="left" w:pos="1530"/>
        </w:tabs>
        <w:rPr>
          <w:sz w:val="8"/>
          <w:szCs w:val="8"/>
        </w:rPr>
      </w:pPr>
    </w:p>
    <w:p w:rsidR="0047048B" w:rsidRDefault="0047048B" w:rsidP="0008443E">
      <w:pPr>
        <w:tabs>
          <w:tab w:val="left" w:pos="1530"/>
        </w:tabs>
        <w:rPr>
          <w:sz w:val="8"/>
          <w:szCs w:val="8"/>
        </w:rPr>
      </w:pPr>
    </w:p>
    <w:p w:rsidR="0047048B" w:rsidRDefault="0047048B" w:rsidP="0008443E">
      <w:pPr>
        <w:tabs>
          <w:tab w:val="left" w:pos="1530"/>
        </w:tabs>
        <w:rPr>
          <w:sz w:val="8"/>
          <w:szCs w:val="8"/>
        </w:rPr>
      </w:pPr>
    </w:p>
    <w:p w:rsidR="0047048B" w:rsidRDefault="0047048B" w:rsidP="0008443E">
      <w:pPr>
        <w:tabs>
          <w:tab w:val="left" w:pos="1530"/>
        </w:tabs>
        <w:rPr>
          <w:sz w:val="8"/>
          <w:szCs w:val="8"/>
        </w:rPr>
      </w:pPr>
    </w:p>
    <w:p w:rsidR="0008443E" w:rsidRDefault="0008443E" w:rsidP="0008443E">
      <w:pPr>
        <w:tabs>
          <w:tab w:val="left" w:pos="1530"/>
        </w:tabs>
        <w:rPr>
          <w:sz w:val="8"/>
          <w:szCs w:val="8"/>
        </w:rPr>
      </w:pPr>
    </w:p>
    <w:p w:rsidR="0008443E" w:rsidRDefault="0008443E" w:rsidP="0008443E">
      <w:pPr>
        <w:tabs>
          <w:tab w:val="left" w:pos="1530"/>
        </w:tabs>
        <w:rPr>
          <w:sz w:val="8"/>
          <w:szCs w:val="8"/>
        </w:rPr>
      </w:pPr>
    </w:p>
    <w:p w:rsidR="0008443E" w:rsidRPr="00D14A1D" w:rsidRDefault="00D14A1D" w:rsidP="00D14A1D">
      <w:pPr>
        <w:tabs>
          <w:tab w:val="left" w:pos="1530"/>
        </w:tabs>
        <w:rPr>
          <w:sz w:val="12"/>
          <w:szCs w:val="12"/>
        </w:rPr>
      </w:pPr>
      <w:r w:rsidRPr="00D14A1D">
        <w:rPr>
          <w:sz w:val="12"/>
          <w:szCs w:val="12"/>
        </w:rPr>
        <w:fldChar w:fldCharType="begin"/>
      </w:r>
      <w:r w:rsidRPr="00D14A1D">
        <w:rPr>
          <w:sz w:val="12"/>
          <w:szCs w:val="12"/>
        </w:rPr>
        <w:instrText xml:space="preserve"> FILENAME  \p  \* MERGEFORMAT </w:instrText>
      </w:r>
      <w:r w:rsidRPr="00D14A1D">
        <w:rPr>
          <w:sz w:val="12"/>
          <w:szCs w:val="12"/>
        </w:rPr>
        <w:fldChar w:fldCharType="separate"/>
      </w:r>
      <w:r w:rsidRPr="00D14A1D">
        <w:rPr>
          <w:noProof/>
          <w:sz w:val="12"/>
          <w:szCs w:val="12"/>
        </w:rPr>
        <w:t>S:\Student Services\GraduteStudentsAdmin\Human Ecology\HE Forms - Internal\Directed Research Project Form.docx</w:t>
      </w:r>
      <w:r w:rsidRPr="00D14A1D">
        <w:rPr>
          <w:sz w:val="12"/>
          <w:szCs w:val="12"/>
        </w:rPr>
        <w:fldChar w:fldCharType="end"/>
      </w:r>
    </w:p>
    <w:sectPr w:rsidR="0008443E" w:rsidRPr="00D14A1D" w:rsidSect="00AF192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AF"/>
    <w:rsid w:val="0000525E"/>
    <w:rsid w:val="000071F7"/>
    <w:rsid w:val="0002798A"/>
    <w:rsid w:val="000406CB"/>
    <w:rsid w:val="00083002"/>
    <w:rsid w:val="0008443E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1CAF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447DA"/>
    <w:rsid w:val="00450F66"/>
    <w:rsid w:val="00461739"/>
    <w:rsid w:val="00467865"/>
    <w:rsid w:val="0047048B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0397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D5EB0"/>
    <w:rsid w:val="008E72CF"/>
    <w:rsid w:val="00902964"/>
    <w:rsid w:val="00937437"/>
    <w:rsid w:val="0094790F"/>
    <w:rsid w:val="00960958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44CB9"/>
    <w:rsid w:val="00A74F99"/>
    <w:rsid w:val="00A82BA3"/>
    <w:rsid w:val="00A92012"/>
    <w:rsid w:val="00A94ACC"/>
    <w:rsid w:val="00AE6FA4"/>
    <w:rsid w:val="00AF192F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81494"/>
    <w:rsid w:val="00C92FD6"/>
    <w:rsid w:val="00CC6598"/>
    <w:rsid w:val="00CC6BB1"/>
    <w:rsid w:val="00D00D04"/>
    <w:rsid w:val="00D14A1D"/>
    <w:rsid w:val="00D14E73"/>
    <w:rsid w:val="00D45ADA"/>
    <w:rsid w:val="00D6155E"/>
    <w:rsid w:val="00DC47A2"/>
    <w:rsid w:val="00DE04CE"/>
    <w:rsid w:val="00DE1551"/>
    <w:rsid w:val="00DE7FB7"/>
    <w:rsid w:val="00E20DDA"/>
    <w:rsid w:val="00E268D7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cclell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829C7-EA0C-4CEF-B14C-C648A18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UofA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McClelland, Robin</dc:creator>
  <cp:lastModifiedBy>Rebecca Blakey</cp:lastModifiedBy>
  <cp:revision>2</cp:revision>
  <cp:lastPrinted>2016-04-21T20:29:00Z</cp:lastPrinted>
  <dcterms:created xsi:type="dcterms:W3CDTF">2016-06-21T14:31:00Z</dcterms:created>
  <dcterms:modified xsi:type="dcterms:W3CDTF">2016-06-21T14:31:00Z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