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31F2" w:rsidRDefault="00B231F2" w:rsidP="00521776">
      <w:pPr>
        <w:outlineLvl w:val="0"/>
        <w:rPr>
          <w:rFonts w:ascii="Arial" w:hAnsi="Arial" w:cs="Arial"/>
          <w:b/>
          <w:bCs/>
          <w:sz w:val="22"/>
          <w:szCs w:val="22"/>
          <w:u w:val="single"/>
        </w:rPr>
      </w:pPr>
      <w:r>
        <w:rPr>
          <w:b/>
          <w:bCs/>
          <w:noProof/>
          <w:sz w:val="44"/>
          <w:szCs w:val="44"/>
          <w:lang w:val="en-CA" w:eastAsia="en-CA"/>
        </w:rPr>
        <w:drawing>
          <wp:inline distT="0" distB="0" distL="0" distR="0" wp14:anchorId="50F044E9" wp14:editId="2C906CDF">
            <wp:extent cx="31242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RO-COLOUR.jpg"/>
                    <pic:cNvPicPr/>
                  </pic:nvPicPr>
                  <pic:blipFill>
                    <a:blip r:embed="rId9">
                      <a:extLst>
                        <a:ext uri="{28A0092B-C50C-407E-A947-70E740481C1C}">
                          <a14:useLocalDpi xmlns:a14="http://schemas.microsoft.com/office/drawing/2010/main" val="0"/>
                        </a:ext>
                      </a:extLst>
                    </a:blip>
                    <a:stretch>
                      <a:fillRect/>
                    </a:stretch>
                  </pic:blipFill>
                  <pic:spPr>
                    <a:xfrm>
                      <a:off x="0" y="0"/>
                      <a:ext cx="3124200" cy="906780"/>
                    </a:xfrm>
                    <a:prstGeom prst="rect">
                      <a:avLst/>
                    </a:prstGeom>
                  </pic:spPr>
                </pic:pic>
              </a:graphicData>
            </a:graphic>
          </wp:inline>
        </w:drawing>
      </w:r>
    </w:p>
    <w:p w:rsidR="00093002" w:rsidRPr="00C533D3" w:rsidRDefault="00093002" w:rsidP="00521776">
      <w:pPr>
        <w:outlineLvl w:val="0"/>
        <w:rPr>
          <w:rFonts w:ascii="Arial" w:hAnsi="Arial" w:cs="Arial"/>
          <w:b/>
          <w:bCs/>
          <w:sz w:val="22"/>
          <w:szCs w:val="22"/>
          <w:u w:val="single"/>
        </w:rPr>
      </w:pPr>
      <w:r w:rsidRPr="00C533D3">
        <w:rPr>
          <w:rFonts w:ascii="Arial" w:hAnsi="Arial" w:cs="Arial"/>
          <w:b/>
          <w:bCs/>
          <w:sz w:val="22"/>
          <w:szCs w:val="22"/>
          <w:u w:val="single"/>
        </w:rPr>
        <w:t>FIELD ACTIVIT</w:t>
      </w:r>
      <w:r w:rsidR="00521776" w:rsidRPr="00C533D3">
        <w:rPr>
          <w:rFonts w:ascii="Arial" w:hAnsi="Arial" w:cs="Arial"/>
          <w:b/>
          <w:bCs/>
          <w:sz w:val="22"/>
          <w:szCs w:val="22"/>
          <w:u w:val="single"/>
        </w:rPr>
        <w:t>IES P</w:t>
      </w:r>
      <w:r w:rsidRPr="00C533D3">
        <w:rPr>
          <w:rFonts w:ascii="Arial" w:hAnsi="Arial" w:cs="Arial"/>
          <w:b/>
          <w:bCs/>
          <w:sz w:val="22"/>
          <w:szCs w:val="22"/>
          <w:u w:val="single"/>
        </w:rPr>
        <w:t>LAN</w:t>
      </w:r>
    </w:p>
    <w:p w:rsidR="0072702F" w:rsidRPr="00C533D3" w:rsidRDefault="0072702F" w:rsidP="00521776">
      <w:pPr>
        <w:outlineLvl w:val="0"/>
        <w:rPr>
          <w:rFonts w:ascii="Arial" w:hAnsi="Arial" w:cs="Arial"/>
          <w:b/>
          <w:bCs/>
          <w:sz w:val="22"/>
          <w:szCs w:val="22"/>
          <w:u w:val="single"/>
        </w:rPr>
      </w:pPr>
    </w:p>
    <w:p w:rsidR="0072702F" w:rsidRPr="00C533D3" w:rsidRDefault="00BA7BB2" w:rsidP="00521776">
      <w:pPr>
        <w:outlineLvl w:val="0"/>
        <w:rPr>
          <w:rFonts w:ascii="Arial" w:hAnsi="Arial" w:cs="Arial"/>
          <w:b/>
          <w:bCs/>
          <w:sz w:val="22"/>
          <w:szCs w:val="22"/>
          <w:u w:val="single"/>
        </w:rPr>
      </w:pPr>
      <w:r>
        <w:rPr>
          <w:rFonts w:ascii="Arial" w:hAnsi="Arial" w:cs="Arial"/>
          <w:b/>
          <w:bCs/>
          <w:sz w:val="22"/>
          <w:szCs w:val="22"/>
          <w:u w:val="single"/>
        </w:rPr>
        <w:t>Canoe Reach</w:t>
      </w:r>
      <w:r w:rsidR="003E1CB0">
        <w:rPr>
          <w:rFonts w:ascii="Arial" w:hAnsi="Arial" w:cs="Arial"/>
          <w:b/>
          <w:bCs/>
          <w:sz w:val="22"/>
          <w:szCs w:val="22"/>
          <w:u w:val="single"/>
        </w:rPr>
        <w:t xml:space="preserve"> </w:t>
      </w:r>
      <w:r w:rsidR="00756CAF">
        <w:rPr>
          <w:rFonts w:ascii="Arial" w:hAnsi="Arial" w:cs="Arial"/>
          <w:b/>
          <w:bCs/>
          <w:sz w:val="22"/>
          <w:szCs w:val="22"/>
          <w:u w:val="single"/>
        </w:rPr>
        <w:t xml:space="preserve">May </w:t>
      </w:r>
      <w:r w:rsidR="003E1CB0">
        <w:rPr>
          <w:rFonts w:ascii="Arial" w:hAnsi="Arial" w:cs="Arial"/>
          <w:b/>
          <w:bCs/>
          <w:sz w:val="22"/>
          <w:szCs w:val="22"/>
          <w:u w:val="single"/>
        </w:rPr>
        <w:t xml:space="preserve">2015 - </w:t>
      </w:r>
      <w:r>
        <w:rPr>
          <w:rFonts w:ascii="Arial" w:hAnsi="Arial" w:cs="Arial"/>
          <w:b/>
          <w:bCs/>
          <w:sz w:val="22"/>
          <w:szCs w:val="22"/>
          <w:u w:val="single"/>
        </w:rPr>
        <w:t>BC</w:t>
      </w:r>
    </w:p>
    <w:p w:rsidR="0072702F" w:rsidRPr="00872479" w:rsidRDefault="0072702F" w:rsidP="00521776">
      <w:pPr>
        <w:outlineLvl w:val="0"/>
        <w:rPr>
          <w:rFonts w:ascii="Arial" w:hAnsi="Arial" w:cs="Arial"/>
          <w:b/>
          <w:bCs/>
          <w:sz w:val="22"/>
          <w:szCs w:val="22"/>
        </w:rPr>
      </w:pPr>
    </w:p>
    <w:p w:rsidR="0072702F" w:rsidRPr="00872479" w:rsidRDefault="0072702F" w:rsidP="00521776">
      <w:pPr>
        <w:outlineLvl w:val="0"/>
        <w:rPr>
          <w:rFonts w:ascii="Arial" w:hAnsi="Arial" w:cs="Arial"/>
          <w:b/>
          <w:bCs/>
          <w:sz w:val="22"/>
          <w:szCs w:val="22"/>
        </w:rPr>
      </w:pPr>
    </w:p>
    <w:p w:rsidR="00093002" w:rsidRPr="00872479" w:rsidRDefault="00B231F2" w:rsidP="00521776">
      <w:pPr>
        <w:outlineLvl w:val="0"/>
        <w:rPr>
          <w:rFonts w:ascii="Arial" w:hAnsi="Arial" w:cs="Arial"/>
          <w:b/>
          <w:bCs/>
          <w:sz w:val="22"/>
          <w:szCs w:val="22"/>
          <w:u w:val="single"/>
        </w:rPr>
      </w:pPr>
      <w:r>
        <w:rPr>
          <w:rFonts w:ascii="Arial" w:hAnsi="Arial" w:cs="Arial"/>
          <w:b/>
          <w:bCs/>
          <w:noProof/>
          <w:sz w:val="22"/>
          <w:szCs w:val="22"/>
          <w:u w:val="single"/>
          <w:lang w:val="en-CA" w:eastAsia="en-CA"/>
        </w:rPr>
        <mc:AlternateContent>
          <mc:Choice Requires="wps">
            <w:drawing>
              <wp:anchor distT="0" distB="0" distL="114300" distR="114300" simplePos="0" relativeHeight="251657728" behindDoc="0" locked="0" layoutInCell="1" allowOverlap="1">
                <wp:simplePos x="0" y="0"/>
                <wp:positionH relativeFrom="column">
                  <wp:posOffset>-104140</wp:posOffset>
                </wp:positionH>
                <wp:positionV relativeFrom="paragraph">
                  <wp:posOffset>90805</wp:posOffset>
                </wp:positionV>
                <wp:extent cx="5735955" cy="635"/>
                <wp:effectExtent l="0" t="19050" r="17145" b="374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635"/>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2pt;margin-top:7.15pt;width:451.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" strokeweight="2.25pt">
                <v:shadow color="#7f7f7f" opacity=".5" offset="1pt"/>
              </v:shape>
            </w:pict>
          </mc:Fallback>
        </mc:AlternateContent>
      </w:r>
    </w:p>
    <w:p w:rsidR="00093002" w:rsidRPr="00872479" w:rsidRDefault="00B231F2" w:rsidP="00D27195">
      <w:pPr>
        <w:jc w:val="both"/>
        <w:outlineLvl w:val="0"/>
        <w:rPr>
          <w:rFonts w:ascii="Arial" w:hAnsi="Arial" w:cs="Arial"/>
          <w:bCs/>
          <w:sz w:val="22"/>
          <w:szCs w:val="22"/>
        </w:rPr>
      </w:pPr>
      <w:r w:rsidRPr="007B1507">
        <w:rPr>
          <w:rFonts w:ascii="Arial" w:hAnsi="Arial" w:cs="Arial"/>
          <w:bCs/>
          <w:sz w:val="22"/>
          <w:szCs w:val="22"/>
        </w:rPr>
        <w:t xml:space="preserve">This template is designed to help you ensure you are meeting your due diligence obligation and is to be utilized in conjunction with a review of the </w:t>
      </w:r>
      <w:hyperlink r:id="rId10" w:history="1">
        <w:r w:rsidRPr="007B1507">
          <w:rPr>
            <w:rStyle w:val="Hyperlink"/>
            <w:rFonts w:ascii="Arial" w:hAnsi="Arial" w:cs="Arial"/>
            <w:bCs/>
            <w:sz w:val="22"/>
            <w:szCs w:val="22"/>
          </w:rPr>
          <w:t>Off-Campus Activity and Travel Policy</w:t>
        </w:r>
      </w:hyperlink>
      <w:r w:rsidRPr="007B1507">
        <w:rPr>
          <w:rFonts w:ascii="Arial" w:hAnsi="Arial" w:cs="Arial"/>
          <w:bCs/>
          <w:sz w:val="22"/>
          <w:szCs w:val="22"/>
        </w:rPr>
        <w:t xml:space="preserve">. </w:t>
      </w:r>
      <w:r>
        <w:rPr>
          <w:rFonts w:ascii="Arial" w:hAnsi="Arial" w:cs="Arial"/>
          <w:bCs/>
          <w:sz w:val="22"/>
          <w:szCs w:val="22"/>
        </w:rPr>
        <w:t xml:space="preserve">Also, see the </w:t>
      </w:r>
      <w:hyperlink r:id="rId11" w:history="1">
        <w:r w:rsidRPr="00BB4D97">
          <w:rPr>
            <w:rStyle w:val="Hyperlink"/>
            <w:rFonts w:ascii="Arial" w:hAnsi="Arial" w:cs="Arial"/>
            <w:bCs/>
            <w:sz w:val="22"/>
            <w:szCs w:val="22"/>
          </w:rPr>
          <w:t>FAP Instruction Sheet</w:t>
        </w:r>
      </w:hyperlink>
      <w:r>
        <w:rPr>
          <w:rFonts w:ascii="Arial" w:hAnsi="Arial" w:cs="Arial"/>
          <w:bCs/>
          <w:sz w:val="22"/>
          <w:szCs w:val="22"/>
        </w:rPr>
        <w:t xml:space="preserve"> on the FRO site for many tips on how to fill this out. </w:t>
      </w:r>
      <w:r w:rsidRPr="007B1507">
        <w:rPr>
          <w:rFonts w:ascii="Arial" w:hAnsi="Arial" w:cs="Arial"/>
          <w:bCs/>
          <w:sz w:val="22"/>
          <w:szCs w:val="22"/>
        </w:rPr>
        <w:t xml:space="preserve">The plan should be prepared in advance and shared with all participants and be modified to reflect your risk as your project progresses. The supervising researcher or school/course director should keep a copy of the plan for </w:t>
      </w:r>
      <w:r>
        <w:rPr>
          <w:rFonts w:ascii="Arial" w:hAnsi="Arial" w:cs="Arial"/>
          <w:bCs/>
          <w:sz w:val="22"/>
          <w:szCs w:val="22"/>
        </w:rPr>
        <w:t>7</w:t>
      </w:r>
      <w:r w:rsidRPr="007B1507">
        <w:rPr>
          <w:rFonts w:ascii="Arial" w:hAnsi="Arial" w:cs="Arial"/>
          <w:bCs/>
          <w:sz w:val="22"/>
          <w:szCs w:val="22"/>
        </w:rPr>
        <w:t xml:space="preserve"> years.  It is a good idea to keep a record of </w:t>
      </w:r>
      <w:r>
        <w:rPr>
          <w:rFonts w:ascii="Arial" w:hAnsi="Arial" w:cs="Arial"/>
          <w:bCs/>
          <w:sz w:val="22"/>
          <w:szCs w:val="22"/>
        </w:rPr>
        <w:t xml:space="preserve">any tailgate </w:t>
      </w:r>
      <w:r w:rsidRPr="007B1507">
        <w:rPr>
          <w:rFonts w:ascii="Arial" w:hAnsi="Arial" w:cs="Arial"/>
          <w:bCs/>
          <w:sz w:val="22"/>
          <w:szCs w:val="22"/>
        </w:rPr>
        <w:t>meetings</w:t>
      </w:r>
      <w:r>
        <w:rPr>
          <w:rFonts w:ascii="Arial" w:hAnsi="Arial" w:cs="Arial"/>
          <w:bCs/>
          <w:sz w:val="22"/>
          <w:szCs w:val="22"/>
        </w:rPr>
        <w:t xml:space="preserve"> (see #7)</w:t>
      </w:r>
      <w:r w:rsidRPr="007B1507">
        <w:rPr>
          <w:rFonts w:ascii="Arial" w:hAnsi="Arial" w:cs="Arial"/>
          <w:bCs/>
          <w:sz w:val="22"/>
          <w:szCs w:val="22"/>
        </w:rPr>
        <w:t>, informal training, orientations etc. held regarding field activities (whether prior to or during the field activity).</w:t>
      </w:r>
      <w:r w:rsidRPr="000303A9">
        <w:rPr>
          <w:rFonts w:ascii="Arial" w:hAnsi="Arial" w:cs="Arial"/>
          <w:bCs/>
          <w:sz w:val="22"/>
          <w:szCs w:val="22"/>
        </w:rPr>
        <w:t xml:space="preserve"> </w:t>
      </w:r>
      <w:r>
        <w:rPr>
          <w:rFonts w:ascii="Arial" w:hAnsi="Arial" w:cs="Arial"/>
          <w:bCs/>
          <w:sz w:val="22"/>
          <w:szCs w:val="22"/>
        </w:rPr>
        <w:t xml:space="preserve">See an example of a </w:t>
      </w:r>
      <w:hyperlink r:id="rId12" w:history="1">
        <w:r w:rsidRPr="000303A9">
          <w:rPr>
            <w:rStyle w:val="Hyperlink"/>
            <w:rFonts w:ascii="Arial" w:hAnsi="Arial" w:cs="Arial"/>
            <w:bCs/>
            <w:sz w:val="22"/>
            <w:szCs w:val="22"/>
          </w:rPr>
          <w:t>completed FAP</w:t>
        </w:r>
      </w:hyperlink>
      <w:r>
        <w:rPr>
          <w:rFonts w:ascii="Arial" w:hAnsi="Arial" w:cs="Arial"/>
          <w:bCs/>
          <w:sz w:val="22"/>
          <w:szCs w:val="22"/>
        </w:rPr>
        <w:t>.</w:t>
      </w:r>
    </w:p>
    <w:p w:rsidR="00093002" w:rsidRPr="00872479" w:rsidRDefault="00B231F2" w:rsidP="00711EB3">
      <w:pPr>
        <w:outlineLvl w:val="0"/>
        <w:rPr>
          <w:rFonts w:ascii="Arial" w:hAnsi="Arial" w:cs="Arial"/>
          <w:b/>
          <w:bCs/>
          <w:sz w:val="22"/>
          <w:szCs w:val="22"/>
        </w:rPr>
      </w:pPr>
      <w:r>
        <w:rPr>
          <w:rFonts w:ascii="Arial" w:hAnsi="Arial" w:cs="Arial"/>
          <w:b/>
          <w:bCs/>
          <w:noProof/>
          <w:sz w:val="22"/>
          <w:szCs w:val="22"/>
          <w:lang w:val="en-CA" w:eastAsia="en-CA"/>
        </w:rPr>
        <mc:AlternateContent>
          <mc:Choice Requires="wps">
            <w:drawing>
              <wp:anchor distT="0" distB="0" distL="114300" distR="114300" simplePos="0" relativeHeight="251656704" behindDoc="0" locked="0" layoutInCell="1" allowOverlap="1">
                <wp:simplePos x="0" y="0"/>
                <wp:positionH relativeFrom="column">
                  <wp:posOffset>-153670</wp:posOffset>
                </wp:positionH>
                <wp:positionV relativeFrom="paragraph">
                  <wp:posOffset>114300</wp:posOffset>
                </wp:positionV>
                <wp:extent cx="5785485" cy="8255"/>
                <wp:effectExtent l="19050" t="19050" r="5715" b="298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82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1pt;margin-top:9pt;width:455.55pt;height:.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"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459"/>
        <w:gridCol w:w="2478"/>
      </w:tblGrid>
      <w:tr w:rsidR="008C0B3E" w:rsidRPr="00872479" w:rsidTr="00BA6541">
        <w:tc>
          <w:tcPr>
            <w:tcW w:w="4434" w:type="dxa"/>
            <w:gridSpan w:val="2"/>
            <w:shd w:val="clear" w:color="auto" w:fill="C2D69B"/>
          </w:tcPr>
          <w:p w:rsidR="008C0B3E" w:rsidRPr="00872479" w:rsidRDefault="008C0B3E" w:rsidP="00E634F9">
            <w:pPr>
              <w:outlineLvl w:val="0"/>
              <w:rPr>
                <w:rFonts w:ascii="Arial" w:hAnsi="Arial" w:cs="Arial"/>
                <w:bCs/>
                <w:sz w:val="22"/>
                <w:szCs w:val="22"/>
              </w:rPr>
            </w:pPr>
            <w:r w:rsidRPr="00872479">
              <w:rPr>
                <w:rFonts w:ascii="Arial" w:hAnsi="Arial" w:cs="Arial"/>
                <w:b/>
                <w:bCs/>
                <w:sz w:val="22"/>
                <w:szCs w:val="22"/>
              </w:rPr>
              <w:t>Date FAP Prepared:</w:t>
            </w:r>
            <w:r w:rsidRPr="00872479">
              <w:rPr>
                <w:rFonts w:ascii="Arial" w:hAnsi="Arial" w:cs="Arial"/>
                <w:bCs/>
                <w:sz w:val="22"/>
                <w:szCs w:val="22"/>
              </w:rPr>
              <w:t xml:space="preserve">   </w:t>
            </w:r>
          </w:p>
        </w:tc>
        <w:sdt>
          <w:sdtPr>
            <w:rPr>
              <w:rFonts w:ascii="Arial" w:hAnsi="Arial" w:cs="Arial"/>
              <w:bCs/>
              <w:sz w:val="22"/>
              <w:szCs w:val="22"/>
            </w:rPr>
            <w:id w:val="-1155526615"/>
            <w:placeholder>
              <w:docPart w:val="4EDA3EA6ABD6432DAAC3269B6F6278D9"/>
            </w:placeholder>
            <w:date w:fullDate="2015-05-14T00:00:00Z">
              <w:dateFormat w:val="dd/MM/yyyy"/>
              <w:lid w:val="en-CA"/>
              <w:storeMappedDataAs w:val="dateTime"/>
              <w:calendar w:val="gregorian"/>
            </w:date>
          </w:sdtPr>
          <w:sdtEndPr/>
          <w:sdtContent>
            <w:tc>
              <w:tcPr>
                <w:tcW w:w="2478" w:type="dxa"/>
                <w:shd w:val="clear" w:color="auto" w:fill="auto"/>
              </w:tcPr>
              <w:p w:rsidR="008C0B3E" w:rsidRPr="00872479" w:rsidRDefault="00E72E2E" w:rsidP="001219B4">
                <w:pPr>
                  <w:outlineLvl w:val="0"/>
                  <w:rPr>
                    <w:rFonts w:ascii="Arial" w:hAnsi="Arial" w:cs="Arial"/>
                    <w:bCs/>
                    <w:sz w:val="22"/>
                    <w:szCs w:val="22"/>
                  </w:rPr>
                </w:pPr>
                <w:r>
                  <w:rPr>
                    <w:rFonts w:ascii="Arial" w:hAnsi="Arial" w:cs="Arial"/>
                    <w:bCs/>
                    <w:sz w:val="22"/>
                    <w:szCs w:val="22"/>
                    <w:lang w:val="en-CA"/>
                  </w:rPr>
                  <w:t>14/05/2015</w:t>
                </w:r>
              </w:p>
            </w:tc>
          </w:sdtContent>
        </w:sdt>
      </w:tr>
      <w:tr w:rsidR="00521776" w:rsidRPr="00872479" w:rsidTr="00BA6541">
        <w:tc>
          <w:tcPr>
            <w:tcW w:w="4434" w:type="dxa"/>
            <w:gridSpan w:val="2"/>
            <w:shd w:val="clear" w:color="auto" w:fill="C2D69B"/>
          </w:tcPr>
          <w:p w:rsidR="00521776" w:rsidRPr="00872479" w:rsidRDefault="00521776" w:rsidP="00726E42">
            <w:pPr>
              <w:outlineLvl w:val="0"/>
              <w:rPr>
                <w:rFonts w:ascii="Arial" w:hAnsi="Arial" w:cs="Arial"/>
                <w:bCs/>
                <w:sz w:val="22"/>
                <w:szCs w:val="22"/>
              </w:rPr>
            </w:pPr>
            <w:r w:rsidRPr="00872479">
              <w:rPr>
                <w:rFonts w:ascii="Arial" w:hAnsi="Arial" w:cs="Arial"/>
                <w:b/>
                <w:bCs/>
                <w:sz w:val="22"/>
                <w:szCs w:val="22"/>
              </w:rPr>
              <w:t>Department:</w:t>
            </w:r>
          </w:p>
        </w:tc>
        <w:sdt>
          <w:sdtPr>
            <w:rPr>
              <w:rFonts w:ascii="Arial" w:hAnsi="Arial" w:cs="Arial"/>
              <w:bCs/>
              <w:sz w:val="22"/>
              <w:szCs w:val="22"/>
            </w:rPr>
            <w:id w:val="1902633153"/>
            <w:placeholder>
              <w:docPart w:val="F42625EB744E47858C4BFD8254D353DE"/>
            </w:placeholder>
          </w:sdtPr>
          <w:sdtEndPr/>
          <w:sdtContent>
            <w:tc>
              <w:tcPr>
                <w:tcW w:w="2478" w:type="dxa"/>
                <w:shd w:val="clear" w:color="auto" w:fill="auto"/>
              </w:tcPr>
              <w:p w:rsidR="005A6179" w:rsidRPr="00872479" w:rsidRDefault="001219B4" w:rsidP="001219B4">
                <w:pPr>
                  <w:outlineLvl w:val="0"/>
                  <w:rPr>
                    <w:rFonts w:ascii="Arial" w:hAnsi="Arial" w:cs="Arial"/>
                    <w:bCs/>
                    <w:sz w:val="22"/>
                    <w:szCs w:val="22"/>
                  </w:rPr>
                </w:pPr>
                <w:r w:rsidRPr="00872479">
                  <w:rPr>
                    <w:rFonts w:ascii="Arial" w:hAnsi="Arial" w:cs="Arial"/>
                    <w:bCs/>
                    <w:sz w:val="22"/>
                    <w:szCs w:val="22"/>
                  </w:rPr>
                  <w:t>Physics</w:t>
                </w:r>
              </w:p>
            </w:tc>
          </w:sdtContent>
        </w:sdt>
      </w:tr>
      <w:tr w:rsidR="008C0B3E" w:rsidRPr="00872479" w:rsidTr="00BA6541">
        <w:tc>
          <w:tcPr>
            <w:tcW w:w="4434" w:type="dxa"/>
            <w:gridSpan w:val="2"/>
            <w:tcBorders>
              <w:bottom w:val="single" w:sz="4" w:space="0" w:color="auto"/>
            </w:tcBorders>
            <w:shd w:val="clear" w:color="auto" w:fill="C2D69B"/>
          </w:tcPr>
          <w:p w:rsidR="008C0B3E" w:rsidRPr="00872479" w:rsidRDefault="008C0B3E" w:rsidP="001219B4">
            <w:pPr>
              <w:outlineLvl w:val="0"/>
              <w:rPr>
                <w:rFonts w:ascii="Arial" w:hAnsi="Arial" w:cs="Arial"/>
                <w:b/>
                <w:bCs/>
                <w:sz w:val="22"/>
                <w:szCs w:val="22"/>
              </w:rPr>
            </w:pPr>
            <w:r w:rsidRPr="00872479">
              <w:rPr>
                <w:rFonts w:ascii="Arial" w:hAnsi="Arial" w:cs="Arial"/>
                <w:b/>
                <w:bCs/>
                <w:sz w:val="22"/>
                <w:szCs w:val="22"/>
              </w:rPr>
              <w:t>Name of Supervising Researcher</w:t>
            </w:r>
            <w:r w:rsidR="001219B4" w:rsidRPr="00872479">
              <w:rPr>
                <w:rFonts w:ascii="Arial" w:hAnsi="Arial" w:cs="Arial"/>
                <w:b/>
                <w:bCs/>
                <w:sz w:val="22"/>
                <w:szCs w:val="22"/>
              </w:rPr>
              <w:t>:</w:t>
            </w:r>
          </w:p>
        </w:tc>
        <w:sdt>
          <w:sdtPr>
            <w:rPr>
              <w:rFonts w:ascii="Arial" w:hAnsi="Arial" w:cs="Arial"/>
              <w:bCs/>
              <w:sz w:val="22"/>
              <w:szCs w:val="22"/>
            </w:rPr>
            <w:id w:val="735061748"/>
            <w:placeholder>
              <w:docPart w:val="1A0D335455B9484DBADA577736592748"/>
            </w:placeholder>
          </w:sdtPr>
          <w:sdtEndPr/>
          <w:sdtContent>
            <w:tc>
              <w:tcPr>
                <w:tcW w:w="2478" w:type="dxa"/>
                <w:tcBorders>
                  <w:bottom w:val="single" w:sz="4" w:space="0" w:color="auto"/>
                </w:tcBorders>
                <w:shd w:val="clear" w:color="auto" w:fill="auto"/>
              </w:tcPr>
              <w:p w:rsidR="008C0B3E" w:rsidRPr="00872479" w:rsidRDefault="001219B4" w:rsidP="001219B4">
                <w:pPr>
                  <w:outlineLvl w:val="0"/>
                  <w:rPr>
                    <w:rFonts w:ascii="Arial" w:hAnsi="Arial" w:cs="Arial"/>
                    <w:bCs/>
                    <w:sz w:val="22"/>
                    <w:szCs w:val="22"/>
                  </w:rPr>
                </w:pPr>
                <w:r w:rsidRPr="00872479">
                  <w:rPr>
                    <w:rFonts w:ascii="Arial" w:hAnsi="Arial" w:cs="Arial"/>
                    <w:bCs/>
                    <w:sz w:val="22"/>
                    <w:szCs w:val="22"/>
                  </w:rPr>
                  <w:t>Dr. Martyn Unsworth</w:t>
                </w:r>
              </w:p>
            </w:tc>
          </w:sdtContent>
        </w:sdt>
      </w:tr>
      <w:tr w:rsidR="00AC6C0C" w:rsidRPr="00872479" w:rsidTr="00BA6541">
        <w:tc>
          <w:tcPr>
            <w:tcW w:w="6912" w:type="dxa"/>
            <w:gridSpan w:val="3"/>
            <w:shd w:val="clear" w:color="auto" w:fill="C2D69B"/>
          </w:tcPr>
          <w:p w:rsidR="00AC6C0C" w:rsidRPr="00872479" w:rsidRDefault="00AC6C0C" w:rsidP="001219B4">
            <w:pPr>
              <w:outlineLvl w:val="0"/>
              <w:rPr>
                <w:rFonts w:ascii="Arial" w:hAnsi="Arial" w:cs="Arial"/>
                <w:bCs/>
                <w:sz w:val="22"/>
                <w:szCs w:val="22"/>
              </w:rPr>
            </w:pPr>
            <w:r w:rsidRPr="00872479">
              <w:rPr>
                <w:rFonts w:ascii="Arial" w:hAnsi="Arial" w:cs="Arial"/>
                <w:b/>
                <w:bCs/>
                <w:sz w:val="22"/>
                <w:szCs w:val="22"/>
              </w:rPr>
              <w:t>Supervising Researcher’s Contact Info:</w:t>
            </w:r>
          </w:p>
        </w:tc>
      </w:tr>
      <w:tr w:rsidR="00AC6C0C" w:rsidRPr="00872479" w:rsidTr="00BA6541">
        <w:tc>
          <w:tcPr>
            <w:tcW w:w="1975" w:type="dxa"/>
            <w:shd w:val="clear" w:color="auto" w:fill="C2D69B"/>
          </w:tcPr>
          <w:p w:rsidR="00AC6C0C" w:rsidRPr="00872479" w:rsidRDefault="00AC6C0C" w:rsidP="00726E42">
            <w:pPr>
              <w:outlineLvl w:val="0"/>
              <w:rPr>
                <w:rFonts w:ascii="Arial" w:hAnsi="Arial" w:cs="Arial"/>
                <w:bCs/>
                <w:sz w:val="22"/>
                <w:szCs w:val="22"/>
              </w:rPr>
            </w:pPr>
            <w:r w:rsidRPr="00872479">
              <w:rPr>
                <w:rFonts w:ascii="Arial" w:hAnsi="Arial" w:cs="Arial"/>
                <w:bCs/>
                <w:sz w:val="22"/>
                <w:szCs w:val="22"/>
              </w:rPr>
              <w:t>Work Phone:</w:t>
            </w:r>
          </w:p>
        </w:tc>
        <w:sdt>
          <w:sdtPr>
            <w:rPr>
              <w:rFonts w:ascii="Arial" w:hAnsi="Arial" w:cs="Arial"/>
              <w:bCs/>
              <w:sz w:val="22"/>
              <w:szCs w:val="22"/>
            </w:rPr>
            <w:alias w:val="Work Phone"/>
            <w:tag w:val="Work Phone"/>
            <w:id w:val="1902555283"/>
            <w:placeholder>
              <w:docPart w:val="727DB0D78A234776890815BB3FEBBE61"/>
            </w:placeholder>
          </w:sdtPr>
          <w:sdtEndPr/>
          <w:sdtContent>
            <w:tc>
              <w:tcPr>
                <w:tcW w:w="4937" w:type="dxa"/>
                <w:gridSpan w:val="2"/>
                <w:shd w:val="clear" w:color="auto" w:fill="auto"/>
              </w:tcPr>
              <w:p w:rsidR="00AC6C0C" w:rsidRPr="00872479" w:rsidRDefault="001219B4" w:rsidP="00726E42">
                <w:pPr>
                  <w:outlineLvl w:val="0"/>
                  <w:rPr>
                    <w:rFonts w:ascii="Arial" w:hAnsi="Arial" w:cs="Arial"/>
                    <w:bCs/>
                    <w:sz w:val="22"/>
                    <w:szCs w:val="22"/>
                  </w:rPr>
                </w:pPr>
                <w:r w:rsidRPr="00872479">
                  <w:rPr>
                    <w:rFonts w:ascii="Arial" w:hAnsi="Arial" w:cs="Arial"/>
                    <w:bCs/>
                    <w:sz w:val="22"/>
                    <w:szCs w:val="22"/>
                  </w:rPr>
                  <w:t>780-492-3041</w:t>
                </w:r>
              </w:p>
            </w:tc>
          </w:sdtContent>
        </w:sdt>
      </w:tr>
      <w:tr w:rsidR="00AC6C0C" w:rsidRPr="00872479" w:rsidTr="00BA6541">
        <w:tc>
          <w:tcPr>
            <w:tcW w:w="1975" w:type="dxa"/>
            <w:shd w:val="clear" w:color="auto" w:fill="C2D69B"/>
          </w:tcPr>
          <w:p w:rsidR="00AC6C0C" w:rsidRPr="00872479" w:rsidRDefault="00AC6C0C" w:rsidP="00726E42">
            <w:pPr>
              <w:outlineLvl w:val="0"/>
              <w:rPr>
                <w:rFonts w:ascii="Arial" w:hAnsi="Arial" w:cs="Arial"/>
                <w:bCs/>
                <w:sz w:val="22"/>
                <w:szCs w:val="22"/>
              </w:rPr>
            </w:pPr>
            <w:r w:rsidRPr="00872479">
              <w:rPr>
                <w:rFonts w:ascii="Arial" w:hAnsi="Arial" w:cs="Arial"/>
                <w:bCs/>
                <w:sz w:val="22"/>
                <w:szCs w:val="22"/>
              </w:rPr>
              <w:t>Home Phone:</w:t>
            </w:r>
          </w:p>
        </w:tc>
        <w:sdt>
          <w:sdtPr>
            <w:rPr>
              <w:rFonts w:ascii="Arial" w:hAnsi="Arial" w:cs="Arial"/>
              <w:bCs/>
              <w:sz w:val="22"/>
              <w:szCs w:val="22"/>
            </w:rPr>
            <w:alias w:val="Home Phone "/>
            <w:tag w:val="Home Phone "/>
            <w:id w:val="-1175180634"/>
            <w:placeholder>
              <w:docPart w:val="728258A24BB14BA0BB7B1E2D8193512D"/>
            </w:placeholder>
          </w:sdtPr>
          <w:sdtEndPr/>
          <w:sdtContent>
            <w:tc>
              <w:tcPr>
                <w:tcW w:w="4937" w:type="dxa"/>
                <w:gridSpan w:val="2"/>
                <w:shd w:val="clear" w:color="auto" w:fill="auto"/>
              </w:tcPr>
              <w:p w:rsidR="00AC6C0C" w:rsidRPr="00872479" w:rsidRDefault="001A27BA" w:rsidP="001A27BA">
                <w:pPr>
                  <w:outlineLvl w:val="0"/>
                  <w:rPr>
                    <w:rFonts w:ascii="Arial" w:hAnsi="Arial" w:cs="Arial"/>
                    <w:bCs/>
                    <w:sz w:val="22"/>
                    <w:szCs w:val="22"/>
                  </w:rPr>
                </w:pPr>
                <w:r>
                  <w:rPr>
                    <w:rFonts w:ascii="Arial" w:hAnsi="Arial" w:cs="Arial"/>
                    <w:bCs/>
                    <w:sz w:val="22"/>
                    <w:szCs w:val="22"/>
                  </w:rPr>
                  <w:t xml:space="preserve"> </w:t>
                </w:r>
              </w:p>
            </w:tc>
          </w:sdtContent>
        </w:sdt>
      </w:tr>
      <w:tr w:rsidR="00AC6C0C" w:rsidRPr="00872479" w:rsidTr="00BA6541">
        <w:tc>
          <w:tcPr>
            <w:tcW w:w="1975" w:type="dxa"/>
            <w:shd w:val="clear" w:color="auto" w:fill="C2D69B"/>
          </w:tcPr>
          <w:p w:rsidR="00AC6C0C" w:rsidRPr="00872479" w:rsidRDefault="00AC6C0C" w:rsidP="00726E42">
            <w:pPr>
              <w:outlineLvl w:val="0"/>
              <w:rPr>
                <w:rFonts w:ascii="Arial" w:hAnsi="Arial" w:cs="Arial"/>
                <w:bCs/>
                <w:sz w:val="22"/>
                <w:szCs w:val="22"/>
              </w:rPr>
            </w:pPr>
            <w:r w:rsidRPr="00872479">
              <w:rPr>
                <w:rFonts w:ascii="Arial" w:hAnsi="Arial" w:cs="Arial"/>
                <w:bCs/>
                <w:sz w:val="22"/>
                <w:szCs w:val="22"/>
              </w:rPr>
              <w:t>Email:</w:t>
            </w:r>
          </w:p>
        </w:tc>
        <w:sdt>
          <w:sdtPr>
            <w:rPr>
              <w:rFonts w:ascii="Arial" w:hAnsi="Arial" w:cs="Arial"/>
              <w:bCs/>
              <w:sz w:val="22"/>
              <w:szCs w:val="22"/>
            </w:rPr>
            <w:alias w:val="Email"/>
            <w:tag w:val="Supervisor's email"/>
            <w:id w:val="931318506"/>
            <w:placeholder>
              <w:docPart w:val="B09A840617FF445680F93A3757491E61"/>
            </w:placeholder>
          </w:sdtPr>
          <w:sdtEndPr/>
          <w:sdtContent>
            <w:tc>
              <w:tcPr>
                <w:tcW w:w="4937" w:type="dxa"/>
                <w:gridSpan w:val="2"/>
                <w:shd w:val="clear" w:color="auto" w:fill="auto"/>
              </w:tcPr>
              <w:p w:rsidR="00AC6C0C" w:rsidRPr="00872479" w:rsidRDefault="001219B4" w:rsidP="00726E42">
                <w:pPr>
                  <w:outlineLvl w:val="0"/>
                  <w:rPr>
                    <w:rFonts w:ascii="Arial" w:hAnsi="Arial" w:cs="Arial"/>
                    <w:bCs/>
                    <w:sz w:val="22"/>
                    <w:szCs w:val="22"/>
                  </w:rPr>
                </w:pPr>
                <w:r w:rsidRPr="00872479">
                  <w:rPr>
                    <w:rFonts w:ascii="Arial" w:hAnsi="Arial" w:cs="Arial"/>
                    <w:bCs/>
                    <w:sz w:val="22"/>
                    <w:szCs w:val="22"/>
                  </w:rPr>
                  <w:t>unsworth@ualberta.ca</w:t>
                </w:r>
              </w:p>
            </w:tc>
          </w:sdtContent>
        </w:sdt>
      </w:tr>
    </w:tbl>
    <w:p w:rsidR="00093002" w:rsidRPr="00872479" w:rsidRDefault="00093002">
      <w:pPr>
        <w:rPr>
          <w:rFonts w:ascii="Arial" w:hAnsi="Arial" w:cs="Arial"/>
          <w:b/>
          <w:bCs/>
          <w:sz w:val="22"/>
          <w:szCs w:val="22"/>
        </w:rPr>
      </w:pPr>
    </w:p>
    <w:p w:rsidR="003E1D0D" w:rsidRDefault="003E1D0D">
      <w:pPr>
        <w:rPr>
          <w:rFonts w:ascii="Arial" w:hAnsi="Arial" w:cs="Arial"/>
          <w:b/>
          <w:bCs/>
          <w:sz w:val="22"/>
          <w:szCs w:val="22"/>
        </w:rPr>
      </w:pPr>
    </w:p>
    <w:p w:rsidR="00D7766F" w:rsidRDefault="00D7766F">
      <w:pPr>
        <w:rPr>
          <w:rFonts w:ascii="Arial" w:hAnsi="Arial" w:cs="Arial"/>
          <w:b/>
          <w:bCs/>
          <w:sz w:val="22"/>
          <w:szCs w:val="22"/>
        </w:rPr>
      </w:pPr>
    </w:p>
    <w:p w:rsidR="00C533D3" w:rsidRPr="00872479" w:rsidRDefault="00C533D3">
      <w:pPr>
        <w:rPr>
          <w:rFonts w:ascii="Arial" w:hAnsi="Arial" w:cs="Arial"/>
          <w:b/>
          <w:bCs/>
          <w:sz w:val="22"/>
          <w:szCs w:val="22"/>
        </w:rPr>
      </w:pPr>
    </w:p>
    <w:p w:rsidR="00093002" w:rsidRPr="00872479" w:rsidRDefault="00CF1331" w:rsidP="008C0B3E">
      <w:pPr>
        <w:numPr>
          <w:ilvl w:val="0"/>
          <w:numId w:val="4"/>
        </w:numPr>
        <w:outlineLvl w:val="0"/>
        <w:rPr>
          <w:rFonts w:ascii="Arial" w:hAnsi="Arial" w:cs="Arial"/>
          <w:b/>
          <w:bCs/>
          <w:sz w:val="22"/>
          <w:szCs w:val="22"/>
          <w:u w:val="single"/>
        </w:rPr>
      </w:pPr>
      <w:hyperlink r:id="rId13" w:anchor="ProjectDescription" w:history="1">
        <w:r w:rsidR="00093002" w:rsidRPr="00872479">
          <w:rPr>
            <w:rStyle w:val="Hyperlink"/>
            <w:rFonts w:ascii="Arial" w:hAnsi="Arial" w:cs="Arial"/>
            <w:b/>
            <w:bCs/>
            <w:color w:val="auto"/>
            <w:sz w:val="22"/>
            <w:szCs w:val="22"/>
          </w:rPr>
          <w:t>Project Description/Overview</w:t>
        </w:r>
      </w:hyperlink>
      <w:r w:rsidR="00093002" w:rsidRPr="00872479">
        <w:rPr>
          <w:rFonts w:ascii="Arial" w:hAnsi="Arial" w:cs="Arial"/>
          <w:b/>
          <w:bCs/>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363"/>
      </w:tblGrid>
      <w:tr w:rsidR="005A6179" w:rsidRPr="00872479" w:rsidTr="00BA6541">
        <w:tc>
          <w:tcPr>
            <w:tcW w:w="2518" w:type="dxa"/>
            <w:shd w:val="clear" w:color="auto" w:fill="C2D69B"/>
          </w:tcPr>
          <w:p w:rsidR="005A6179" w:rsidRPr="00872479" w:rsidRDefault="005A6179" w:rsidP="001219B4">
            <w:pPr>
              <w:rPr>
                <w:rFonts w:ascii="Arial" w:hAnsi="Arial" w:cs="Arial"/>
                <w:b/>
                <w:sz w:val="22"/>
                <w:szCs w:val="22"/>
              </w:rPr>
            </w:pPr>
            <w:r w:rsidRPr="00872479">
              <w:rPr>
                <w:rFonts w:ascii="Arial" w:hAnsi="Arial" w:cs="Arial"/>
                <w:b/>
                <w:sz w:val="22"/>
                <w:szCs w:val="22"/>
              </w:rPr>
              <w:t xml:space="preserve">Date of Departure </w:t>
            </w:r>
          </w:p>
        </w:tc>
        <w:sdt>
          <w:sdtPr>
            <w:rPr>
              <w:rFonts w:ascii="Arial" w:hAnsi="Arial" w:cs="Arial"/>
              <w:b/>
              <w:sz w:val="22"/>
              <w:szCs w:val="22"/>
            </w:rPr>
            <w:id w:val="1522970182"/>
            <w:placeholder>
              <w:docPart w:val="96D98E1C66D6437580A50D73E8680117"/>
            </w:placeholder>
            <w:date w:fullDate="2015-05-20T00:00:00Z">
              <w:dateFormat w:val="dd/MM/yyyy"/>
              <w:lid w:val="en-CA"/>
              <w:storeMappedDataAs w:val="dateTime"/>
              <w:calendar w:val="gregorian"/>
            </w:date>
          </w:sdtPr>
          <w:sdtEndPr/>
          <w:sdtContent>
            <w:tc>
              <w:tcPr>
                <w:tcW w:w="8363" w:type="dxa"/>
                <w:shd w:val="clear" w:color="auto" w:fill="auto"/>
              </w:tcPr>
              <w:p w:rsidR="005A6179" w:rsidRPr="00872479" w:rsidRDefault="00F31532" w:rsidP="00BA6541">
                <w:pPr>
                  <w:rPr>
                    <w:rFonts w:ascii="Arial" w:hAnsi="Arial" w:cs="Arial"/>
                    <w:b/>
                    <w:sz w:val="22"/>
                    <w:szCs w:val="22"/>
                  </w:rPr>
                </w:pPr>
                <w:r>
                  <w:rPr>
                    <w:rFonts w:ascii="Arial" w:hAnsi="Arial" w:cs="Arial"/>
                    <w:b/>
                    <w:sz w:val="22"/>
                    <w:szCs w:val="22"/>
                    <w:lang w:val="en-CA"/>
                  </w:rPr>
                  <w:t>20/05/2015</w:t>
                </w:r>
              </w:p>
            </w:tc>
          </w:sdtContent>
        </w:sdt>
      </w:tr>
      <w:tr w:rsidR="00D27195" w:rsidRPr="00872479" w:rsidTr="00BA6541">
        <w:tc>
          <w:tcPr>
            <w:tcW w:w="2518" w:type="dxa"/>
            <w:shd w:val="clear" w:color="auto" w:fill="C2D69B"/>
          </w:tcPr>
          <w:p w:rsidR="00D27195" w:rsidRPr="00872479" w:rsidRDefault="00D27195" w:rsidP="001219B4">
            <w:pPr>
              <w:rPr>
                <w:rFonts w:ascii="Arial" w:hAnsi="Arial" w:cs="Arial"/>
                <w:b/>
                <w:sz w:val="22"/>
                <w:szCs w:val="22"/>
              </w:rPr>
            </w:pPr>
            <w:r w:rsidRPr="00872479">
              <w:rPr>
                <w:rFonts w:ascii="Arial" w:hAnsi="Arial" w:cs="Arial"/>
                <w:b/>
                <w:sz w:val="22"/>
                <w:szCs w:val="22"/>
              </w:rPr>
              <w:t xml:space="preserve">Date of Return </w:t>
            </w:r>
          </w:p>
        </w:tc>
        <w:sdt>
          <w:sdtPr>
            <w:rPr>
              <w:rFonts w:ascii="Arial" w:hAnsi="Arial" w:cs="Arial"/>
              <w:b/>
              <w:sz w:val="22"/>
              <w:szCs w:val="22"/>
            </w:rPr>
            <w:id w:val="250396726"/>
            <w:placeholder>
              <w:docPart w:val="CA63A162DA4D44A48215D9E4BB6CDDD9"/>
            </w:placeholder>
            <w:date w:fullDate="2015-06-03T00:00:00Z">
              <w:dateFormat w:val="dd/MM/yyyy"/>
              <w:lid w:val="en-CA"/>
              <w:storeMappedDataAs w:val="dateTime"/>
              <w:calendar w:val="gregorian"/>
            </w:date>
          </w:sdtPr>
          <w:sdtEndPr/>
          <w:sdtContent>
            <w:tc>
              <w:tcPr>
                <w:tcW w:w="8363" w:type="dxa"/>
                <w:shd w:val="clear" w:color="auto" w:fill="auto"/>
              </w:tcPr>
              <w:p w:rsidR="00D27195" w:rsidRPr="00872479" w:rsidRDefault="00F31532" w:rsidP="001219B4">
                <w:pPr>
                  <w:rPr>
                    <w:rFonts w:ascii="Arial" w:hAnsi="Arial" w:cs="Arial"/>
                    <w:b/>
                    <w:sz w:val="22"/>
                    <w:szCs w:val="22"/>
                  </w:rPr>
                </w:pPr>
                <w:r>
                  <w:rPr>
                    <w:rFonts w:ascii="Arial" w:hAnsi="Arial" w:cs="Arial"/>
                    <w:b/>
                    <w:sz w:val="22"/>
                    <w:szCs w:val="22"/>
                    <w:lang w:val="en-CA"/>
                  </w:rPr>
                  <w:t>03/06/2015</w:t>
                </w:r>
              </w:p>
            </w:tc>
          </w:sdtContent>
        </w:sdt>
      </w:tr>
      <w:tr w:rsidR="00AC6C0C" w:rsidRPr="00872479" w:rsidTr="00BA6541">
        <w:tc>
          <w:tcPr>
            <w:tcW w:w="2518" w:type="dxa"/>
            <w:shd w:val="clear" w:color="auto" w:fill="C2D69B"/>
          </w:tcPr>
          <w:p w:rsidR="00AC6C0C" w:rsidRPr="00872479" w:rsidRDefault="00AC6C0C" w:rsidP="00726E42">
            <w:pPr>
              <w:outlineLvl w:val="0"/>
              <w:rPr>
                <w:rFonts w:ascii="Arial" w:hAnsi="Arial" w:cs="Arial"/>
                <w:b/>
                <w:bCs/>
                <w:sz w:val="22"/>
                <w:szCs w:val="22"/>
              </w:rPr>
            </w:pPr>
            <w:r w:rsidRPr="00872479">
              <w:rPr>
                <w:rFonts w:ascii="Arial" w:hAnsi="Arial" w:cs="Arial"/>
                <w:b/>
                <w:bCs/>
                <w:sz w:val="22"/>
                <w:szCs w:val="22"/>
              </w:rPr>
              <w:t>Country:</w:t>
            </w:r>
          </w:p>
        </w:tc>
        <w:sdt>
          <w:sdtPr>
            <w:rPr>
              <w:rFonts w:ascii="Arial" w:hAnsi="Arial" w:cs="Arial"/>
              <w:b/>
              <w:bCs/>
              <w:sz w:val="22"/>
              <w:szCs w:val="22"/>
            </w:rPr>
            <w:alias w:val="Country"/>
            <w:id w:val="1259173552"/>
            <w:placeholder>
              <w:docPart w:val="415E444384A441E893BEE853B01FFF5E"/>
            </w:placeholder>
          </w:sdtPr>
          <w:sdtEndPr/>
          <w:sdtContent>
            <w:tc>
              <w:tcPr>
                <w:tcW w:w="8363" w:type="dxa"/>
                <w:shd w:val="clear" w:color="auto" w:fill="auto"/>
              </w:tcPr>
              <w:p w:rsidR="00AC6C0C" w:rsidRPr="00872479" w:rsidRDefault="00F31532" w:rsidP="00F31532">
                <w:pPr>
                  <w:outlineLvl w:val="0"/>
                  <w:rPr>
                    <w:rFonts w:ascii="Arial" w:hAnsi="Arial" w:cs="Arial"/>
                    <w:b/>
                    <w:bCs/>
                    <w:sz w:val="22"/>
                    <w:szCs w:val="22"/>
                  </w:rPr>
                </w:pPr>
                <w:r>
                  <w:rPr>
                    <w:rFonts w:ascii="Arial" w:hAnsi="Arial" w:cs="Arial"/>
                    <w:bCs/>
                    <w:sz w:val="22"/>
                    <w:szCs w:val="22"/>
                  </w:rPr>
                  <w:t>Canada</w:t>
                </w:r>
              </w:p>
            </w:tc>
          </w:sdtContent>
        </w:sdt>
      </w:tr>
      <w:tr w:rsidR="00AC6C0C" w:rsidRPr="00872479" w:rsidTr="00BA6541">
        <w:tc>
          <w:tcPr>
            <w:tcW w:w="2518" w:type="dxa"/>
            <w:shd w:val="clear" w:color="auto" w:fill="C2D69B"/>
          </w:tcPr>
          <w:p w:rsidR="00AC6C0C" w:rsidRPr="00872479" w:rsidRDefault="00AC6C0C" w:rsidP="001219B4">
            <w:pPr>
              <w:outlineLvl w:val="0"/>
              <w:rPr>
                <w:rFonts w:ascii="Arial" w:hAnsi="Arial" w:cs="Arial"/>
                <w:b/>
                <w:bCs/>
                <w:sz w:val="22"/>
                <w:szCs w:val="22"/>
              </w:rPr>
            </w:pPr>
            <w:r w:rsidRPr="00872479">
              <w:rPr>
                <w:rFonts w:ascii="Arial" w:hAnsi="Arial" w:cs="Arial"/>
                <w:b/>
                <w:bCs/>
                <w:sz w:val="22"/>
                <w:szCs w:val="22"/>
              </w:rPr>
              <w:t xml:space="preserve">Geographical Site: </w:t>
            </w:r>
          </w:p>
        </w:tc>
        <w:sdt>
          <w:sdtPr>
            <w:rPr>
              <w:rFonts w:ascii="Arial" w:hAnsi="Arial" w:cs="Arial"/>
              <w:b/>
              <w:bCs/>
              <w:sz w:val="22"/>
              <w:szCs w:val="22"/>
            </w:rPr>
            <w:alias w:val="Geographical Site"/>
            <w:tag w:val="GPS coordinates or address"/>
            <w:id w:val="1158649963"/>
            <w:placeholder>
              <w:docPart w:val="4BB34443078942A485745A87A0A4B7C6"/>
            </w:placeholder>
          </w:sdtPr>
          <w:sdtEndPr/>
          <w:sdtContent>
            <w:tc>
              <w:tcPr>
                <w:tcW w:w="8363" w:type="dxa"/>
                <w:shd w:val="clear" w:color="auto" w:fill="auto"/>
              </w:tcPr>
              <w:p w:rsidR="00AC6C0C" w:rsidRPr="00872479" w:rsidRDefault="00F31532" w:rsidP="00F31532">
                <w:pPr>
                  <w:outlineLvl w:val="0"/>
                  <w:rPr>
                    <w:rFonts w:ascii="Arial" w:hAnsi="Arial" w:cs="Arial"/>
                    <w:b/>
                    <w:bCs/>
                    <w:sz w:val="22"/>
                    <w:szCs w:val="22"/>
                  </w:rPr>
                </w:pPr>
                <w:r>
                  <w:rPr>
                    <w:rFonts w:ascii="Arial" w:hAnsi="Arial" w:cs="Arial"/>
                    <w:sz w:val="22"/>
                    <w:szCs w:val="22"/>
                  </w:rPr>
                  <w:t>Kinbasket Lake, British Columbia</w:t>
                </w:r>
              </w:p>
            </w:tc>
          </w:sdtContent>
        </w:sdt>
      </w:tr>
      <w:tr w:rsidR="00AC6C0C" w:rsidRPr="00872479" w:rsidTr="00BA6541">
        <w:tc>
          <w:tcPr>
            <w:tcW w:w="2518" w:type="dxa"/>
            <w:shd w:val="clear" w:color="auto" w:fill="C2D69B"/>
          </w:tcPr>
          <w:p w:rsidR="00AC6C0C" w:rsidRPr="00872479" w:rsidRDefault="001219B4" w:rsidP="001219B4">
            <w:pPr>
              <w:outlineLvl w:val="0"/>
              <w:rPr>
                <w:rFonts w:ascii="Arial" w:hAnsi="Arial" w:cs="Arial"/>
                <w:b/>
                <w:bCs/>
                <w:sz w:val="22"/>
                <w:szCs w:val="22"/>
              </w:rPr>
            </w:pPr>
            <w:r w:rsidRPr="00872479">
              <w:rPr>
                <w:rFonts w:ascii="Arial" w:hAnsi="Arial" w:cs="Arial"/>
                <w:b/>
                <w:bCs/>
                <w:sz w:val="22"/>
                <w:szCs w:val="22"/>
              </w:rPr>
              <w:t xml:space="preserve">Nearest </w:t>
            </w:r>
            <w:r w:rsidR="00A07598" w:rsidRPr="00872479">
              <w:rPr>
                <w:rFonts w:ascii="Arial" w:hAnsi="Arial" w:cs="Arial"/>
                <w:b/>
                <w:bCs/>
                <w:sz w:val="22"/>
                <w:szCs w:val="22"/>
              </w:rPr>
              <w:t>Town</w:t>
            </w:r>
            <w:r w:rsidR="00AC6C0C" w:rsidRPr="00872479">
              <w:rPr>
                <w:rFonts w:ascii="Arial" w:hAnsi="Arial" w:cs="Arial"/>
                <w:b/>
                <w:bCs/>
                <w:sz w:val="22"/>
                <w:szCs w:val="22"/>
              </w:rPr>
              <w:t>:</w:t>
            </w:r>
          </w:p>
        </w:tc>
        <w:sdt>
          <w:sdtPr>
            <w:rPr>
              <w:rFonts w:ascii="Arial" w:hAnsi="Arial" w:cs="Arial"/>
              <w:b/>
              <w:bCs/>
              <w:sz w:val="22"/>
              <w:szCs w:val="22"/>
            </w:rPr>
            <w:id w:val="731584997"/>
            <w:placeholder>
              <w:docPart w:val="A86C5E9888D5494591FE149A5CA58542"/>
            </w:placeholder>
          </w:sdtPr>
          <w:sdtEndPr/>
          <w:sdtContent>
            <w:tc>
              <w:tcPr>
                <w:tcW w:w="8363" w:type="dxa"/>
                <w:shd w:val="clear" w:color="auto" w:fill="auto"/>
              </w:tcPr>
              <w:p w:rsidR="00AC6C0C" w:rsidRPr="00872479" w:rsidRDefault="00F31532" w:rsidP="00F31532">
                <w:pPr>
                  <w:outlineLvl w:val="0"/>
                  <w:rPr>
                    <w:rFonts w:ascii="Arial" w:hAnsi="Arial" w:cs="Arial"/>
                    <w:b/>
                    <w:bCs/>
                    <w:sz w:val="22"/>
                    <w:szCs w:val="22"/>
                  </w:rPr>
                </w:pPr>
                <w:r>
                  <w:rPr>
                    <w:rFonts w:ascii="Arial" w:hAnsi="Arial" w:cs="Arial"/>
                    <w:bCs/>
                    <w:sz w:val="22"/>
                    <w:szCs w:val="22"/>
                  </w:rPr>
                  <w:t>Valemount, British Columbia (15 km)</w:t>
                </w:r>
              </w:p>
            </w:tc>
          </w:sdtContent>
        </w:sdt>
      </w:tr>
      <w:tr w:rsidR="007339D5" w:rsidRPr="00872479" w:rsidTr="00BA6541">
        <w:tc>
          <w:tcPr>
            <w:tcW w:w="2518" w:type="dxa"/>
            <w:shd w:val="clear" w:color="auto" w:fill="C2D69B"/>
          </w:tcPr>
          <w:p w:rsidR="007339D5" w:rsidRPr="00872479" w:rsidRDefault="007339D5" w:rsidP="00726E42">
            <w:pPr>
              <w:outlineLvl w:val="0"/>
              <w:rPr>
                <w:rFonts w:ascii="Arial" w:hAnsi="Arial" w:cs="Arial"/>
                <w:b/>
                <w:bCs/>
                <w:sz w:val="22"/>
                <w:szCs w:val="22"/>
              </w:rPr>
            </w:pPr>
            <w:r w:rsidRPr="00872479">
              <w:rPr>
                <w:rFonts w:ascii="Arial" w:hAnsi="Arial" w:cs="Arial"/>
                <w:b/>
                <w:bCs/>
                <w:sz w:val="22"/>
                <w:szCs w:val="22"/>
              </w:rPr>
              <w:t>Project Description:</w:t>
            </w:r>
          </w:p>
        </w:tc>
        <w:tc>
          <w:tcPr>
            <w:tcW w:w="8363" w:type="dxa"/>
            <w:shd w:val="clear" w:color="auto" w:fill="auto"/>
          </w:tcPr>
          <w:sdt>
            <w:sdtPr>
              <w:rPr>
                <w:rFonts w:ascii="Arial" w:hAnsi="Arial" w:cs="Arial"/>
                <w:b/>
                <w:bCs/>
                <w:sz w:val="22"/>
                <w:szCs w:val="22"/>
              </w:rPr>
              <w:id w:val="1306815513"/>
              <w:placeholder>
                <w:docPart w:val="C3606D82BE344B27B357658EE95F53A8"/>
              </w:placeholder>
            </w:sdtPr>
            <w:sdtEndPr/>
            <w:sdtContent>
              <w:p w:rsidR="001219B4" w:rsidRPr="00872479" w:rsidRDefault="00F31532" w:rsidP="001219B4">
                <w:pPr>
                  <w:rPr>
                    <w:rFonts w:ascii="Arial" w:hAnsi="Arial" w:cs="Arial"/>
                    <w:bCs/>
                    <w:sz w:val="22"/>
                    <w:szCs w:val="22"/>
                  </w:rPr>
                </w:pPr>
                <w:r>
                  <w:rPr>
                    <w:rFonts w:ascii="Arial" w:hAnsi="Arial" w:cs="Arial"/>
                    <w:b/>
                    <w:bCs/>
                    <w:sz w:val="22"/>
                    <w:szCs w:val="22"/>
                  </w:rPr>
                  <w:t>Canoe Reach Geothermal Prospect Magnetotelluric Survey</w:t>
                </w:r>
                <w:r w:rsidR="001219B4" w:rsidRPr="00872479">
                  <w:rPr>
                    <w:rFonts w:ascii="Arial" w:hAnsi="Arial" w:cs="Arial"/>
                    <w:bCs/>
                    <w:sz w:val="22"/>
                    <w:szCs w:val="22"/>
                  </w:rPr>
                  <w:t xml:space="preserve"> </w:t>
                </w:r>
                <w:r>
                  <w:rPr>
                    <w:rFonts w:ascii="Arial" w:hAnsi="Arial" w:cs="Arial"/>
                    <w:bCs/>
                    <w:sz w:val="22"/>
                    <w:szCs w:val="22"/>
                  </w:rPr>
                  <w:t>-</w:t>
                </w:r>
              </w:p>
              <w:p w:rsidR="007339D5" w:rsidRPr="0056171C" w:rsidRDefault="001219B4" w:rsidP="00D855E0">
                <w:pPr>
                  <w:jc w:val="both"/>
                  <w:rPr>
                    <w:rFonts w:ascii="Arial" w:hAnsi="Arial" w:cs="Arial"/>
                    <w:bCs/>
                    <w:sz w:val="20"/>
                    <w:szCs w:val="20"/>
                  </w:rPr>
                </w:pPr>
                <w:r w:rsidRPr="00D855E0">
                  <w:rPr>
                    <w:rFonts w:ascii="Arial" w:hAnsi="Arial" w:cs="Arial"/>
                    <w:bCs/>
                    <w:sz w:val="20"/>
                    <w:szCs w:val="20"/>
                  </w:rPr>
                  <w:t>Magnetotelluric (MT) data will be col</w:t>
                </w:r>
                <w:r w:rsidR="003E1CB0" w:rsidRPr="00D855E0">
                  <w:rPr>
                    <w:rFonts w:ascii="Arial" w:hAnsi="Arial" w:cs="Arial"/>
                    <w:bCs/>
                    <w:sz w:val="20"/>
                    <w:szCs w:val="20"/>
                  </w:rPr>
                  <w:t xml:space="preserve">lected </w:t>
                </w:r>
                <w:r w:rsidR="00F31532" w:rsidRPr="00D855E0">
                  <w:rPr>
                    <w:rFonts w:ascii="Arial" w:hAnsi="Arial" w:cs="Arial"/>
                    <w:bCs/>
                    <w:sz w:val="20"/>
                    <w:szCs w:val="20"/>
                  </w:rPr>
                  <w:t>to study the subsurface resistivity contrasts</w:t>
                </w:r>
                <w:r w:rsidRPr="00D855E0">
                  <w:rPr>
                    <w:rFonts w:ascii="Arial" w:hAnsi="Arial" w:cs="Arial"/>
                    <w:bCs/>
                    <w:sz w:val="20"/>
                    <w:szCs w:val="20"/>
                  </w:rPr>
                  <w:t xml:space="preserve">. The goal is to determine </w:t>
                </w:r>
                <w:r w:rsidR="00F31532" w:rsidRPr="00D855E0">
                  <w:rPr>
                    <w:rFonts w:ascii="Arial" w:hAnsi="Arial" w:cs="Arial"/>
                    <w:bCs/>
                    <w:sz w:val="20"/>
                    <w:szCs w:val="20"/>
                  </w:rPr>
                  <w:t>whether or not a geothermal reservoir is present beneath the region of study</w:t>
                </w:r>
                <w:r w:rsidRPr="00D855E0">
                  <w:rPr>
                    <w:rFonts w:ascii="Arial" w:hAnsi="Arial" w:cs="Arial"/>
                    <w:bCs/>
                    <w:sz w:val="20"/>
                    <w:szCs w:val="20"/>
                  </w:rPr>
                  <w:t>.</w:t>
                </w:r>
                <w:r w:rsidR="00265578" w:rsidRPr="00D855E0">
                  <w:rPr>
                    <w:rFonts w:ascii="Arial" w:hAnsi="Arial" w:cs="Arial"/>
                    <w:bCs/>
                    <w:sz w:val="20"/>
                    <w:szCs w:val="20"/>
                  </w:rPr>
                  <w:t xml:space="preserve"> The instruments will be deployed using vehicles </w:t>
                </w:r>
                <w:r w:rsidR="00F31532" w:rsidRPr="00D855E0">
                  <w:rPr>
                    <w:rFonts w:ascii="Arial" w:hAnsi="Arial" w:cs="Arial"/>
                    <w:bCs/>
                    <w:sz w:val="20"/>
                    <w:szCs w:val="20"/>
                  </w:rPr>
                  <w:t>and on foot.</w:t>
                </w:r>
                <w:r w:rsidR="0056171C">
                  <w:rPr>
                    <w:rFonts w:ascii="Arial" w:hAnsi="Arial" w:cs="Arial"/>
                    <w:bCs/>
                    <w:sz w:val="20"/>
                    <w:szCs w:val="20"/>
                  </w:rPr>
                  <w:t xml:space="preserve"> </w:t>
                </w:r>
                <w:r w:rsidR="00D7766F" w:rsidRPr="00D855E0">
                  <w:rPr>
                    <w:rFonts w:ascii="Arial" w:hAnsi="Arial" w:cs="Arial"/>
                    <w:bCs/>
                    <w:sz w:val="20"/>
                    <w:szCs w:val="20"/>
                  </w:rPr>
                  <w:t>In the field we will work with Borealis Geopower, a Calgary based geothermal energy company. This research collaboration will be governed by an agreement developed by the Research Services Office at the University of Alberta.</w:t>
                </w:r>
              </w:p>
            </w:sdtContent>
          </w:sdt>
        </w:tc>
      </w:tr>
    </w:tbl>
    <w:p w:rsidR="00AC6C0C" w:rsidRPr="00872479" w:rsidRDefault="00AC6C0C" w:rsidP="00711EB3">
      <w:pPr>
        <w:outlineLvl w:val="0"/>
        <w:rPr>
          <w:rFonts w:ascii="Arial" w:hAnsi="Arial" w:cs="Arial"/>
          <w:b/>
          <w:sz w:val="22"/>
          <w:szCs w:val="22"/>
          <w:u w:val="single"/>
        </w:rPr>
      </w:pPr>
    </w:p>
    <w:p w:rsidR="00C533D3" w:rsidRPr="00872479" w:rsidRDefault="00C533D3" w:rsidP="00711EB3">
      <w:pPr>
        <w:outlineLvl w:val="0"/>
        <w:rPr>
          <w:rFonts w:ascii="Arial" w:hAnsi="Arial" w:cs="Arial"/>
          <w:b/>
          <w:sz w:val="22"/>
          <w:szCs w:val="22"/>
          <w:u w:val="single"/>
        </w:rPr>
      </w:pPr>
    </w:p>
    <w:p w:rsidR="008C0B3E" w:rsidRPr="00872479" w:rsidRDefault="00CF1331" w:rsidP="008C0B3E">
      <w:pPr>
        <w:numPr>
          <w:ilvl w:val="0"/>
          <w:numId w:val="4"/>
        </w:numPr>
        <w:outlineLvl w:val="0"/>
        <w:rPr>
          <w:rFonts w:ascii="Arial" w:hAnsi="Arial" w:cs="Arial"/>
          <w:b/>
          <w:sz w:val="22"/>
          <w:szCs w:val="22"/>
          <w:u w:val="single"/>
        </w:rPr>
      </w:pPr>
      <w:hyperlink r:id="rId14" w:anchor="Participants" w:history="1">
        <w:r w:rsidR="008C0B3E" w:rsidRPr="00872479">
          <w:rPr>
            <w:rStyle w:val="Hyperlink"/>
            <w:rFonts w:ascii="Arial" w:hAnsi="Arial" w:cs="Arial"/>
            <w:b/>
            <w:color w:val="auto"/>
            <w:sz w:val="22"/>
            <w:szCs w:val="22"/>
          </w:rPr>
          <w:t>Field Research Participants</w:t>
        </w:r>
      </w:hyperlink>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32"/>
        <w:gridCol w:w="2168"/>
        <w:gridCol w:w="2228"/>
        <w:gridCol w:w="2368"/>
      </w:tblGrid>
      <w:tr w:rsidR="003721A1" w:rsidRPr="00872479" w:rsidTr="003721A1">
        <w:tc>
          <w:tcPr>
            <w:tcW w:w="2120" w:type="dxa"/>
            <w:shd w:val="clear" w:color="auto" w:fill="C2D69B"/>
          </w:tcPr>
          <w:p w:rsidR="003721A1" w:rsidRPr="00872479" w:rsidRDefault="003721A1" w:rsidP="00AB0F5F">
            <w:pPr>
              <w:outlineLvl w:val="0"/>
              <w:rPr>
                <w:rFonts w:ascii="Arial" w:hAnsi="Arial" w:cs="Arial"/>
                <w:b/>
                <w:sz w:val="22"/>
                <w:szCs w:val="22"/>
              </w:rPr>
            </w:pPr>
            <w:r w:rsidRPr="00872479">
              <w:rPr>
                <w:rFonts w:ascii="Arial" w:hAnsi="Arial" w:cs="Arial"/>
                <w:b/>
                <w:sz w:val="22"/>
                <w:szCs w:val="22"/>
              </w:rPr>
              <w:t>Name:</w:t>
            </w:r>
          </w:p>
        </w:tc>
        <w:tc>
          <w:tcPr>
            <w:tcW w:w="2132" w:type="dxa"/>
            <w:shd w:val="clear" w:color="auto" w:fill="C2D69B"/>
          </w:tcPr>
          <w:p w:rsidR="003721A1" w:rsidRPr="00872479" w:rsidRDefault="003721A1" w:rsidP="00AB0F5F">
            <w:pPr>
              <w:outlineLvl w:val="0"/>
              <w:rPr>
                <w:rFonts w:ascii="Arial" w:hAnsi="Arial" w:cs="Arial"/>
                <w:b/>
                <w:sz w:val="22"/>
                <w:szCs w:val="22"/>
              </w:rPr>
            </w:pPr>
            <w:r>
              <w:rPr>
                <w:rFonts w:ascii="Arial" w:hAnsi="Arial" w:cs="Arial"/>
                <w:b/>
                <w:sz w:val="22"/>
                <w:szCs w:val="22"/>
              </w:rPr>
              <w:t>AHC number</w:t>
            </w:r>
          </w:p>
        </w:tc>
        <w:tc>
          <w:tcPr>
            <w:tcW w:w="2168" w:type="dxa"/>
            <w:shd w:val="clear" w:color="auto" w:fill="C2D69B"/>
          </w:tcPr>
          <w:p w:rsidR="003721A1" w:rsidRPr="00872479" w:rsidRDefault="003721A1" w:rsidP="00AB0F5F">
            <w:pPr>
              <w:outlineLvl w:val="0"/>
              <w:rPr>
                <w:rFonts w:ascii="Arial" w:hAnsi="Arial" w:cs="Arial"/>
                <w:b/>
                <w:sz w:val="22"/>
                <w:szCs w:val="22"/>
              </w:rPr>
            </w:pPr>
            <w:r w:rsidRPr="00872479">
              <w:rPr>
                <w:rFonts w:ascii="Arial" w:hAnsi="Arial" w:cs="Arial"/>
                <w:b/>
                <w:sz w:val="22"/>
                <w:szCs w:val="22"/>
              </w:rPr>
              <w:t>Position:</w:t>
            </w:r>
          </w:p>
        </w:tc>
        <w:tc>
          <w:tcPr>
            <w:tcW w:w="2228" w:type="dxa"/>
            <w:shd w:val="clear" w:color="auto" w:fill="C2D69B"/>
          </w:tcPr>
          <w:p w:rsidR="003721A1" w:rsidRPr="00872479" w:rsidRDefault="003721A1" w:rsidP="00AB0F5F">
            <w:pPr>
              <w:outlineLvl w:val="0"/>
              <w:rPr>
                <w:rFonts w:ascii="Arial" w:hAnsi="Arial" w:cs="Arial"/>
                <w:b/>
                <w:sz w:val="22"/>
                <w:szCs w:val="22"/>
              </w:rPr>
            </w:pPr>
            <w:r w:rsidRPr="00872479">
              <w:rPr>
                <w:rFonts w:ascii="Arial" w:hAnsi="Arial" w:cs="Arial"/>
                <w:b/>
                <w:sz w:val="22"/>
                <w:szCs w:val="22"/>
              </w:rPr>
              <w:t>Emergency Info Form completed</w:t>
            </w:r>
          </w:p>
        </w:tc>
        <w:tc>
          <w:tcPr>
            <w:tcW w:w="2368" w:type="dxa"/>
            <w:shd w:val="clear" w:color="auto" w:fill="C2D69B"/>
          </w:tcPr>
          <w:p w:rsidR="003721A1" w:rsidRPr="00872479" w:rsidRDefault="003721A1" w:rsidP="00AB0F5F">
            <w:pPr>
              <w:outlineLvl w:val="0"/>
              <w:rPr>
                <w:rFonts w:ascii="Arial" w:hAnsi="Arial" w:cs="Arial"/>
                <w:b/>
                <w:sz w:val="22"/>
                <w:szCs w:val="22"/>
              </w:rPr>
            </w:pPr>
            <w:r w:rsidRPr="00872479">
              <w:rPr>
                <w:rFonts w:ascii="Arial" w:hAnsi="Arial" w:cs="Arial"/>
                <w:b/>
                <w:sz w:val="22"/>
                <w:szCs w:val="22"/>
              </w:rPr>
              <w:t>Informed Consent Forms completed</w:t>
            </w:r>
          </w:p>
        </w:tc>
      </w:tr>
      <w:tr w:rsidR="003721A1" w:rsidRPr="00872479" w:rsidTr="003721A1">
        <w:tc>
          <w:tcPr>
            <w:tcW w:w="2120" w:type="dxa"/>
            <w:shd w:val="clear" w:color="auto" w:fill="auto"/>
          </w:tcPr>
          <w:p w:rsidR="003721A1" w:rsidRPr="00872479" w:rsidRDefault="001A27BA" w:rsidP="00AB0F5F">
            <w:pPr>
              <w:outlineLvl w:val="0"/>
              <w:rPr>
                <w:rFonts w:ascii="Arial" w:hAnsi="Arial" w:cs="Arial"/>
                <w:sz w:val="22"/>
                <w:szCs w:val="22"/>
              </w:rPr>
            </w:pPr>
            <w:r>
              <w:rPr>
                <w:rFonts w:ascii="Arial" w:hAnsi="Arial" w:cs="Arial"/>
                <w:sz w:val="22"/>
                <w:szCs w:val="22"/>
              </w:rPr>
              <w:t>Martyn Unsworth</w:t>
            </w:r>
          </w:p>
        </w:tc>
        <w:tc>
          <w:tcPr>
            <w:tcW w:w="2132" w:type="dxa"/>
          </w:tcPr>
          <w:p w:rsidR="003721A1" w:rsidRPr="00872479" w:rsidRDefault="0056171C" w:rsidP="00AB0F5F">
            <w:pPr>
              <w:outlineLvl w:val="0"/>
              <w:rPr>
                <w:rFonts w:ascii="Arial" w:hAnsi="Arial" w:cs="Arial"/>
                <w:sz w:val="22"/>
                <w:szCs w:val="22"/>
              </w:rPr>
            </w:pPr>
            <w:r w:rsidRPr="0056171C">
              <w:rPr>
                <w:rFonts w:ascii="Arial" w:hAnsi="Arial" w:cs="Arial"/>
                <w:sz w:val="22"/>
                <w:szCs w:val="22"/>
                <w:highlight w:val="yellow"/>
              </w:rPr>
              <w:t>xxxxxx</w:t>
            </w:r>
          </w:p>
        </w:tc>
        <w:tc>
          <w:tcPr>
            <w:tcW w:w="2168" w:type="dxa"/>
            <w:shd w:val="clear" w:color="auto" w:fill="auto"/>
          </w:tcPr>
          <w:p w:rsidR="003721A1" w:rsidRPr="00872479" w:rsidRDefault="003721A1" w:rsidP="00AB0F5F">
            <w:pPr>
              <w:outlineLvl w:val="0"/>
              <w:rPr>
                <w:rFonts w:ascii="Arial" w:hAnsi="Arial" w:cs="Arial"/>
                <w:sz w:val="22"/>
                <w:szCs w:val="22"/>
              </w:rPr>
            </w:pPr>
            <w:r w:rsidRPr="00872479">
              <w:rPr>
                <w:rFonts w:ascii="Arial" w:hAnsi="Arial" w:cs="Arial"/>
                <w:sz w:val="22"/>
                <w:szCs w:val="22"/>
              </w:rPr>
              <w:t>Professor</w:t>
            </w:r>
          </w:p>
        </w:tc>
        <w:sdt>
          <w:sdtPr>
            <w:rPr>
              <w:rFonts w:ascii="Arial" w:hAnsi="Arial" w:cs="Arial"/>
              <w:sz w:val="22"/>
              <w:szCs w:val="22"/>
            </w:rPr>
            <w:id w:val="534310538"/>
          </w:sdtPr>
          <w:sdtEndPr/>
          <w:sdtContent>
            <w:tc>
              <w:tcPr>
                <w:tcW w:w="2228" w:type="dxa"/>
                <w:shd w:val="clear" w:color="auto" w:fill="auto"/>
              </w:tcPr>
              <w:p w:rsidR="003721A1" w:rsidRPr="00872479" w:rsidRDefault="003721A1" w:rsidP="00AB0F5F">
                <w:pPr>
                  <w:outlineLvl w:val="0"/>
                  <w:rPr>
                    <w:rFonts w:ascii="Arial" w:hAnsi="Arial" w:cs="Arial"/>
                    <w:sz w:val="22"/>
                    <w:szCs w:val="22"/>
                  </w:rPr>
                </w:pPr>
                <w:r>
                  <w:rPr>
                    <w:rFonts w:ascii="Arial" w:eastAsia="MS Gothic" w:hAnsi="MS Gothic" w:cs="Arial"/>
                    <w:sz w:val="22"/>
                    <w:szCs w:val="22"/>
                  </w:rPr>
                  <w:t>Yes</w:t>
                </w:r>
              </w:p>
            </w:tc>
          </w:sdtContent>
        </w:sdt>
        <w:sdt>
          <w:sdtPr>
            <w:rPr>
              <w:rFonts w:ascii="Arial" w:hAnsi="Arial" w:cs="Arial"/>
              <w:sz w:val="22"/>
              <w:szCs w:val="22"/>
            </w:rPr>
            <w:id w:val="895248408"/>
            <w:showingPlcHdr/>
          </w:sdtPr>
          <w:sdtEndPr/>
          <w:sdtContent>
            <w:tc>
              <w:tcPr>
                <w:tcW w:w="2368" w:type="dxa"/>
                <w:shd w:val="clear" w:color="auto" w:fill="auto"/>
              </w:tcPr>
              <w:p w:rsidR="003721A1" w:rsidRPr="00872479" w:rsidRDefault="006C295E" w:rsidP="00AB0F5F">
                <w:pPr>
                  <w:outlineLvl w:val="0"/>
                  <w:rPr>
                    <w:rFonts w:ascii="Arial" w:hAnsi="Arial" w:cs="Arial"/>
                    <w:sz w:val="22"/>
                    <w:szCs w:val="22"/>
                  </w:rPr>
                </w:pPr>
                <w:r>
                  <w:rPr>
                    <w:rFonts w:ascii="Arial" w:hAnsi="Arial" w:cs="Arial"/>
                    <w:sz w:val="22"/>
                    <w:szCs w:val="22"/>
                  </w:rPr>
                  <w:t xml:space="preserve">     </w:t>
                </w:r>
              </w:p>
            </w:tc>
          </w:sdtContent>
        </w:sdt>
      </w:tr>
      <w:tr w:rsidR="003721A1" w:rsidRPr="00872479" w:rsidTr="003721A1">
        <w:tc>
          <w:tcPr>
            <w:tcW w:w="2120" w:type="dxa"/>
            <w:shd w:val="clear" w:color="auto" w:fill="auto"/>
          </w:tcPr>
          <w:p w:rsidR="003721A1" w:rsidRPr="00872479" w:rsidRDefault="001A27BA" w:rsidP="00AB0F5F">
            <w:pPr>
              <w:outlineLvl w:val="0"/>
              <w:rPr>
                <w:rFonts w:ascii="Arial" w:hAnsi="Arial" w:cs="Arial"/>
                <w:sz w:val="22"/>
                <w:szCs w:val="22"/>
              </w:rPr>
            </w:pPr>
            <w:r>
              <w:rPr>
                <w:rFonts w:ascii="Arial" w:hAnsi="Arial" w:cs="Arial"/>
                <w:sz w:val="22"/>
                <w:szCs w:val="22"/>
              </w:rPr>
              <w:t>Grad Student 1</w:t>
            </w:r>
          </w:p>
        </w:tc>
        <w:tc>
          <w:tcPr>
            <w:tcW w:w="2132" w:type="dxa"/>
          </w:tcPr>
          <w:p w:rsidR="003721A1" w:rsidRDefault="0056171C" w:rsidP="00AB0F5F">
            <w:pPr>
              <w:outlineLvl w:val="0"/>
              <w:rPr>
                <w:rFonts w:ascii="Arial" w:hAnsi="Arial" w:cs="Arial"/>
                <w:sz w:val="22"/>
                <w:szCs w:val="22"/>
              </w:rPr>
            </w:pPr>
            <w:r w:rsidRPr="0056171C">
              <w:rPr>
                <w:rFonts w:ascii="Arial" w:hAnsi="Arial" w:cs="Arial"/>
                <w:sz w:val="22"/>
                <w:szCs w:val="22"/>
                <w:highlight w:val="yellow"/>
              </w:rPr>
              <w:t>xxxxxx</w:t>
            </w:r>
          </w:p>
        </w:tc>
        <w:sdt>
          <w:sdtPr>
            <w:rPr>
              <w:rFonts w:ascii="Arial" w:hAnsi="Arial" w:cs="Arial"/>
              <w:sz w:val="22"/>
              <w:szCs w:val="22"/>
            </w:rPr>
            <w:id w:val="556517896"/>
          </w:sdtPr>
          <w:sdtEndPr/>
          <w:sdtContent>
            <w:tc>
              <w:tcPr>
                <w:tcW w:w="2168" w:type="dxa"/>
                <w:shd w:val="clear" w:color="auto" w:fill="auto"/>
              </w:tcPr>
              <w:p w:rsidR="003721A1" w:rsidRPr="00872479" w:rsidRDefault="003721A1" w:rsidP="00AB0F5F">
                <w:pPr>
                  <w:outlineLvl w:val="0"/>
                  <w:rPr>
                    <w:rFonts w:ascii="Arial" w:hAnsi="Arial" w:cs="Arial"/>
                    <w:sz w:val="22"/>
                    <w:szCs w:val="22"/>
                  </w:rPr>
                </w:pPr>
                <w:r w:rsidRPr="00872479">
                  <w:rPr>
                    <w:rFonts w:ascii="Arial" w:hAnsi="Arial" w:cs="Arial"/>
                    <w:sz w:val="22"/>
                    <w:szCs w:val="22"/>
                  </w:rPr>
                  <w:t>Graduate Student</w:t>
                </w:r>
              </w:p>
            </w:tc>
          </w:sdtContent>
        </w:sdt>
        <w:sdt>
          <w:sdtPr>
            <w:rPr>
              <w:rFonts w:ascii="Arial" w:hAnsi="Arial" w:cs="Arial"/>
              <w:sz w:val="22"/>
              <w:szCs w:val="22"/>
            </w:rPr>
            <w:id w:val="201831217"/>
          </w:sdtPr>
          <w:sdtEndPr/>
          <w:sdtContent>
            <w:tc>
              <w:tcPr>
                <w:tcW w:w="2228" w:type="dxa"/>
                <w:shd w:val="clear" w:color="auto" w:fill="auto"/>
              </w:tcPr>
              <w:p w:rsidR="003721A1" w:rsidRPr="00872479" w:rsidRDefault="003721A1" w:rsidP="00AB0F5F">
                <w:pPr>
                  <w:outlineLvl w:val="0"/>
                  <w:rPr>
                    <w:rFonts w:ascii="Arial" w:hAnsi="Arial" w:cs="Arial"/>
                    <w:sz w:val="22"/>
                    <w:szCs w:val="22"/>
                  </w:rPr>
                </w:pPr>
                <w:r>
                  <w:rPr>
                    <w:rFonts w:ascii="Arial" w:eastAsia="MS Gothic" w:hAnsi="MS Gothic" w:cs="Arial"/>
                    <w:sz w:val="22"/>
                    <w:szCs w:val="22"/>
                  </w:rPr>
                  <w:t>Yes</w:t>
                </w:r>
              </w:p>
            </w:tc>
          </w:sdtContent>
        </w:sdt>
        <w:sdt>
          <w:sdtPr>
            <w:rPr>
              <w:rFonts w:ascii="Arial" w:hAnsi="Arial" w:cs="Arial"/>
              <w:sz w:val="22"/>
              <w:szCs w:val="22"/>
            </w:rPr>
            <w:id w:val="-368686214"/>
            <w:showingPlcHdr/>
          </w:sdtPr>
          <w:sdtEndPr/>
          <w:sdtContent>
            <w:tc>
              <w:tcPr>
                <w:tcW w:w="2368" w:type="dxa"/>
                <w:shd w:val="clear" w:color="auto" w:fill="auto"/>
              </w:tcPr>
              <w:p w:rsidR="003721A1" w:rsidRPr="00872479" w:rsidRDefault="006C295E" w:rsidP="006C295E">
                <w:pPr>
                  <w:outlineLvl w:val="0"/>
                  <w:rPr>
                    <w:rFonts w:ascii="Arial" w:hAnsi="Arial" w:cs="Arial"/>
                    <w:sz w:val="22"/>
                    <w:szCs w:val="22"/>
                  </w:rPr>
                </w:pPr>
                <w:r>
                  <w:rPr>
                    <w:rFonts w:ascii="Arial" w:hAnsi="Arial" w:cs="Arial"/>
                    <w:sz w:val="22"/>
                    <w:szCs w:val="22"/>
                  </w:rPr>
                  <w:t xml:space="preserve">     </w:t>
                </w:r>
              </w:p>
            </w:tc>
          </w:sdtContent>
        </w:sdt>
      </w:tr>
      <w:tr w:rsidR="003721A1" w:rsidRPr="00872479" w:rsidTr="003721A1">
        <w:tc>
          <w:tcPr>
            <w:tcW w:w="2120" w:type="dxa"/>
            <w:shd w:val="clear" w:color="auto" w:fill="auto"/>
          </w:tcPr>
          <w:p w:rsidR="003721A1" w:rsidRDefault="001A27BA" w:rsidP="00AB0F5F">
            <w:pPr>
              <w:outlineLvl w:val="0"/>
              <w:rPr>
                <w:rFonts w:ascii="Arial" w:hAnsi="Arial" w:cs="Arial"/>
                <w:sz w:val="22"/>
                <w:szCs w:val="22"/>
              </w:rPr>
            </w:pPr>
            <w:r>
              <w:rPr>
                <w:rFonts w:ascii="Arial" w:hAnsi="Arial" w:cs="Arial"/>
                <w:sz w:val="22"/>
                <w:szCs w:val="22"/>
              </w:rPr>
              <w:t>Grad Student 2</w:t>
            </w:r>
          </w:p>
        </w:tc>
        <w:tc>
          <w:tcPr>
            <w:tcW w:w="2132" w:type="dxa"/>
          </w:tcPr>
          <w:p w:rsidR="003721A1" w:rsidRDefault="0056171C" w:rsidP="00AB0F5F">
            <w:pPr>
              <w:outlineLvl w:val="0"/>
              <w:rPr>
                <w:rFonts w:ascii="Arial" w:hAnsi="Arial" w:cs="Arial"/>
                <w:sz w:val="22"/>
                <w:szCs w:val="22"/>
              </w:rPr>
            </w:pPr>
            <w:r w:rsidRPr="0056171C">
              <w:rPr>
                <w:rFonts w:ascii="Arial" w:hAnsi="Arial" w:cs="Arial"/>
                <w:sz w:val="22"/>
                <w:szCs w:val="22"/>
                <w:highlight w:val="yellow"/>
              </w:rPr>
              <w:t>xxxxxx</w:t>
            </w:r>
          </w:p>
        </w:tc>
        <w:tc>
          <w:tcPr>
            <w:tcW w:w="2168" w:type="dxa"/>
            <w:shd w:val="clear" w:color="auto" w:fill="auto"/>
          </w:tcPr>
          <w:p w:rsidR="003721A1" w:rsidRDefault="003721A1" w:rsidP="00AB0F5F">
            <w:pPr>
              <w:outlineLvl w:val="0"/>
              <w:rPr>
                <w:rFonts w:ascii="Arial" w:hAnsi="Arial" w:cs="Arial"/>
                <w:sz w:val="22"/>
                <w:szCs w:val="22"/>
              </w:rPr>
            </w:pPr>
            <w:r>
              <w:rPr>
                <w:rFonts w:ascii="Arial" w:hAnsi="Arial" w:cs="Arial"/>
                <w:sz w:val="22"/>
                <w:szCs w:val="22"/>
              </w:rPr>
              <w:t>Graduate Student</w:t>
            </w:r>
          </w:p>
        </w:tc>
        <w:tc>
          <w:tcPr>
            <w:tcW w:w="2228" w:type="dxa"/>
            <w:shd w:val="clear" w:color="auto" w:fill="auto"/>
          </w:tcPr>
          <w:p w:rsidR="003721A1" w:rsidRDefault="003721A1" w:rsidP="00AB0F5F">
            <w:pPr>
              <w:outlineLvl w:val="0"/>
              <w:rPr>
                <w:rFonts w:ascii="Arial" w:hAnsi="Arial" w:cs="Arial"/>
                <w:sz w:val="22"/>
                <w:szCs w:val="22"/>
              </w:rPr>
            </w:pPr>
            <w:r>
              <w:rPr>
                <w:rFonts w:ascii="Arial" w:hAnsi="Arial" w:cs="Arial"/>
                <w:sz w:val="22"/>
                <w:szCs w:val="22"/>
              </w:rPr>
              <w:t>Yes</w:t>
            </w:r>
          </w:p>
        </w:tc>
        <w:sdt>
          <w:sdtPr>
            <w:rPr>
              <w:rFonts w:ascii="Arial" w:hAnsi="Arial" w:cs="Arial"/>
              <w:sz w:val="22"/>
              <w:szCs w:val="22"/>
            </w:rPr>
            <w:id w:val="1869514388"/>
            <w:showingPlcHdr/>
          </w:sdtPr>
          <w:sdtEndPr/>
          <w:sdtContent>
            <w:tc>
              <w:tcPr>
                <w:tcW w:w="2368" w:type="dxa"/>
                <w:shd w:val="clear" w:color="auto" w:fill="auto"/>
              </w:tcPr>
              <w:p w:rsidR="003721A1" w:rsidRDefault="006C295E" w:rsidP="006C295E">
                <w:pPr>
                  <w:outlineLvl w:val="0"/>
                  <w:rPr>
                    <w:rFonts w:ascii="Arial" w:hAnsi="Arial" w:cs="Arial"/>
                    <w:sz w:val="22"/>
                    <w:szCs w:val="22"/>
                  </w:rPr>
                </w:pPr>
                <w:r>
                  <w:rPr>
                    <w:rFonts w:ascii="Arial" w:hAnsi="Arial" w:cs="Arial"/>
                    <w:sz w:val="22"/>
                    <w:szCs w:val="22"/>
                  </w:rPr>
                  <w:t xml:space="preserve">     </w:t>
                </w:r>
              </w:p>
            </w:tc>
          </w:sdtContent>
        </w:sdt>
      </w:tr>
      <w:tr w:rsidR="003721A1" w:rsidRPr="00872479" w:rsidTr="003721A1">
        <w:tc>
          <w:tcPr>
            <w:tcW w:w="2120" w:type="dxa"/>
            <w:shd w:val="clear" w:color="auto" w:fill="auto"/>
          </w:tcPr>
          <w:p w:rsidR="003721A1" w:rsidRDefault="001A27BA" w:rsidP="00AB0F5F">
            <w:pPr>
              <w:outlineLvl w:val="0"/>
              <w:rPr>
                <w:rFonts w:ascii="Arial" w:hAnsi="Arial" w:cs="Arial"/>
                <w:sz w:val="22"/>
                <w:szCs w:val="22"/>
              </w:rPr>
            </w:pPr>
            <w:r>
              <w:rPr>
                <w:rFonts w:ascii="Arial" w:hAnsi="Arial" w:cs="Arial"/>
                <w:sz w:val="22"/>
                <w:szCs w:val="22"/>
              </w:rPr>
              <w:t>Summer Student 1</w:t>
            </w:r>
          </w:p>
        </w:tc>
        <w:tc>
          <w:tcPr>
            <w:tcW w:w="2132" w:type="dxa"/>
          </w:tcPr>
          <w:p w:rsidR="003721A1" w:rsidRDefault="0056171C" w:rsidP="00AB0F5F">
            <w:pPr>
              <w:outlineLvl w:val="0"/>
              <w:rPr>
                <w:rFonts w:ascii="Arial" w:hAnsi="Arial" w:cs="Arial"/>
                <w:sz w:val="22"/>
                <w:szCs w:val="22"/>
              </w:rPr>
            </w:pPr>
            <w:r w:rsidRPr="0056171C">
              <w:rPr>
                <w:rFonts w:ascii="Arial" w:hAnsi="Arial" w:cs="Arial"/>
                <w:sz w:val="22"/>
                <w:szCs w:val="22"/>
                <w:highlight w:val="yellow"/>
              </w:rPr>
              <w:t>xxxxxx</w:t>
            </w:r>
          </w:p>
        </w:tc>
        <w:tc>
          <w:tcPr>
            <w:tcW w:w="2168" w:type="dxa"/>
            <w:shd w:val="clear" w:color="auto" w:fill="auto"/>
          </w:tcPr>
          <w:p w:rsidR="003721A1" w:rsidRDefault="003721A1" w:rsidP="00AB0F5F">
            <w:pPr>
              <w:outlineLvl w:val="0"/>
              <w:rPr>
                <w:rFonts w:ascii="Arial" w:hAnsi="Arial" w:cs="Arial"/>
                <w:sz w:val="22"/>
                <w:szCs w:val="22"/>
              </w:rPr>
            </w:pPr>
            <w:r>
              <w:rPr>
                <w:rFonts w:ascii="Arial" w:hAnsi="Arial" w:cs="Arial"/>
                <w:sz w:val="22"/>
                <w:szCs w:val="22"/>
              </w:rPr>
              <w:t>Summer Student</w:t>
            </w:r>
          </w:p>
        </w:tc>
        <w:tc>
          <w:tcPr>
            <w:tcW w:w="2228" w:type="dxa"/>
            <w:shd w:val="clear" w:color="auto" w:fill="auto"/>
          </w:tcPr>
          <w:p w:rsidR="003721A1" w:rsidRDefault="003721A1" w:rsidP="00AB0F5F">
            <w:pPr>
              <w:outlineLvl w:val="0"/>
              <w:rPr>
                <w:rFonts w:ascii="Arial" w:hAnsi="Arial" w:cs="Arial"/>
                <w:sz w:val="22"/>
                <w:szCs w:val="22"/>
              </w:rPr>
            </w:pPr>
            <w:r>
              <w:rPr>
                <w:rFonts w:ascii="Arial" w:hAnsi="Arial" w:cs="Arial"/>
                <w:sz w:val="22"/>
                <w:szCs w:val="22"/>
              </w:rPr>
              <w:t>Yes</w:t>
            </w:r>
          </w:p>
        </w:tc>
        <w:sdt>
          <w:sdtPr>
            <w:rPr>
              <w:rFonts w:ascii="Arial" w:hAnsi="Arial" w:cs="Arial"/>
              <w:sz w:val="22"/>
              <w:szCs w:val="22"/>
            </w:rPr>
            <w:id w:val="1869514389"/>
            <w:showingPlcHdr/>
          </w:sdtPr>
          <w:sdtEndPr/>
          <w:sdtContent>
            <w:tc>
              <w:tcPr>
                <w:tcW w:w="2368" w:type="dxa"/>
                <w:shd w:val="clear" w:color="auto" w:fill="auto"/>
              </w:tcPr>
              <w:p w:rsidR="003721A1" w:rsidRDefault="006C295E" w:rsidP="006C295E">
                <w:pPr>
                  <w:outlineLvl w:val="0"/>
                  <w:rPr>
                    <w:rFonts w:ascii="Arial" w:hAnsi="Arial" w:cs="Arial"/>
                    <w:sz w:val="22"/>
                    <w:szCs w:val="22"/>
                  </w:rPr>
                </w:pPr>
                <w:r>
                  <w:rPr>
                    <w:rFonts w:ascii="Arial" w:hAnsi="Arial" w:cs="Arial"/>
                    <w:sz w:val="22"/>
                    <w:szCs w:val="22"/>
                  </w:rPr>
                  <w:t xml:space="preserve">     </w:t>
                </w:r>
              </w:p>
            </w:tc>
          </w:sdtContent>
        </w:sdt>
      </w:tr>
    </w:tbl>
    <w:p w:rsidR="0056171C" w:rsidRDefault="0056171C" w:rsidP="008C0B3E">
      <w:pPr>
        <w:outlineLvl w:val="0"/>
        <w:rPr>
          <w:rFonts w:ascii="Arial" w:hAnsi="Arial" w:cs="Arial"/>
          <w:sz w:val="22"/>
          <w:szCs w:val="22"/>
        </w:rPr>
      </w:pPr>
    </w:p>
    <w:p w:rsidR="00C533D3" w:rsidRPr="00872479" w:rsidRDefault="00AB0F5F" w:rsidP="008C0B3E">
      <w:pPr>
        <w:outlineLvl w:val="0"/>
        <w:rPr>
          <w:rFonts w:ascii="Arial" w:hAnsi="Arial" w:cs="Arial"/>
          <w:sz w:val="22"/>
          <w:szCs w:val="22"/>
        </w:rPr>
      </w:pPr>
      <w:r>
        <w:rPr>
          <w:rFonts w:ascii="Arial" w:hAnsi="Arial" w:cs="Arial"/>
          <w:sz w:val="22"/>
          <w:szCs w:val="22"/>
        </w:rPr>
        <w:lastRenderedPageBreak/>
        <w:br w:type="textWrapping" w:clear="all"/>
      </w:r>
    </w:p>
    <w:p w:rsidR="000003D3" w:rsidRPr="00872479" w:rsidRDefault="00CF1331" w:rsidP="000003D3">
      <w:pPr>
        <w:numPr>
          <w:ilvl w:val="0"/>
          <w:numId w:val="4"/>
        </w:numPr>
        <w:rPr>
          <w:rFonts w:ascii="Arial" w:hAnsi="Arial" w:cs="Arial"/>
          <w:b/>
          <w:sz w:val="22"/>
          <w:szCs w:val="22"/>
          <w:u w:val="single"/>
        </w:rPr>
      </w:pPr>
      <w:hyperlink r:id="rId15" w:anchor="Document Management" w:history="1">
        <w:r w:rsidR="000003D3" w:rsidRPr="00872479">
          <w:rPr>
            <w:rStyle w:val="Hyperlink"/>
            <w:rFonts w:ascii="Arial" w:hAnsi="Arial" w:cs="Arial"/>
            <w:b/>
            <w:color w:val="auto"/>
            <w:sz w:val="22"/>
            <w:szCs w:val="22"/>
          </w:rPr>
          <w:t>Document Management</w:t>
        </w:r>
      </w:hyperlink>
    </w:p>
    <w:p w:rsidR="000003D3" w:rsidRPr="00872479" w:rsidRDefault="001C252D" w:rsidP="000003D3">
      <w:pPr>
        <w:rPr>
          <w:rFonts w:ascii="Arial" w:hAnsi="Arial" w:cs="Arial"/>
          <w:b/>
          <w:sz w:val="22"/>
          <w:szCs w:val="22"/>
        </w:rPr>
      </w:pPr>
      <w:r w:rsidRPr="00872479">
        <w:rPr>
          <w:rFonts w:ascii="Arial" w:hAnsi="Arial" w:cs="Arial"/>
          <w:b/>
          <w:sz w:val="22"/>
          <w:szCs w:val="22"/>
        </w:rPr>
        <w:t xml:space="preserve">Copies of the </w:t>
      </w:r>
      <w:r w:rsidR="000003D3" w:rsidRPr="00872479">
        <w:rPr>
          <w:rFonts w:ascii="Arial" w:hAnsi="Arial" w:cs="Arial"/>
          <w:b/>
          <w:sz w:val="22"/>
          <w:szCs w:val="22"/>
        </w:rPr>
        <w:t xml:space="preserve">FAP, </w:t>
      </w:r>
      <w:r w:rsidRPr="00872479">
        <w:rPr>
          <w:rFonts w:ascii="Arial" w:hAnsi="Arial" w:cs="Arial"/>
          <w:b/>
          <w:sz w:val="22"/>
          <w:szCs w:val="22"/>
        </w:rPr>
        <w:t>Emergency Info Form</w:t>
      </w:r>
      <w:r w:rsidR="005C5604" w:rsidRPr="00872479">
        <w:rPr>
          <w:rFonts w:ascii="Arial" w:hAnsi="Arial" w:cs="Arial"/>
          <w:b/>
          <w:sz w:val="22"/>
          <w:szCs w:val="22"/>
        </w:rPr>
        <w:t>s,</w:t>
      </w:r>
      <w:r w:rsidRPr="00872479">
        <w:rPr>
          <w:rFonts w:ascii="Arial" w:hAnsi="Arial" w:cs="Arial"/>
          <w:b/>
          <w:sz w:val="22"/>
          <w:szCs w:val="22"/>
        </w:rPr>
        <w:t xml:space="preserve"> Informed Consent Forms</w:t>
      </w:r>
      <w:r w:rsidR="005C5604" w:rsidRPr="00872479">
        <w:rPr>
          <w:rFonts w:ascii="Arial" w:hAnsi="Arial" w:cs="Arial"/>
          <w:b/>
          <w:sz w:val="22"/>
          <w:szCs w:val="22"/>
        </w:rPr>
        <w:t>, and Training Certifications</w:t>
      </w:r>
      <w:r w:rsidRPr="00872479">
        <w:rPr>
          <w:rFonts w:ascii="Arial" w:hAnsi="Arial" w:cs="Arial"/>
          <w:b/>
          <w:sz w:val="22"/>
          <w:szCs w:val="22"/>
        </w:rPr>
        <w:t xml:space="preserve"> </w:t>
      </w:r>
      <w:r w:rsidR="000003D3" w:rsidRPr="00872479">
        <w:rPr>
          <w:rFonts w:ascii="Arial" w:hAnsi="Arial" w:cs="Arial"/>
          <w:b/>
          <w:sz w:val="22"/>
          <w:szCs w:val="22"/>
        </w:rPr>
        <w:t>will be kept in the field as well as with:</w:t>
      </w:r>
      <w:r w:rsidRPr="00872479">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32"/>
      </w:tblGrid>
      <w:tr w:rsidR="000003D3" w:rsidRPr="00872479" w:rsidTr="00BA6541">
        <w:tc>
          <w:tcPr>
            <w:tcW w:w="1526" w:type="dxa"/>
            <w:shd w:val="clear" w:color="auto" w:fill="C2D69B"/>
          </w:tcPr>
          <w:p w:rsidR="000003D3" w:rsidRPr="00872479" w:rsidRDefault="000003D3" w:rsidP="004C2FC6">
            <w:pPr>
              <w:rPr>
                <w:rFonts w:ascii="Arial" w:hAnsi="Arial" w:cs="Arial"/>
                <w:b/>
                <w:sz w:val="22"/>
                <w:szCs w:val="22"/>
              </w:rPr>
            </w:pPr>
            <w:r w:rsidRPr="00872479">
              <w:rPr>
                <w:rFonts w:ascii="Arial" w:hAnsi="Arial" w:cs="Arial"/>
                <w:b/>
                <w:sz w:val="22"/>
                <w:szCs w:val="22"/>
              </w:rPr>
              <w:t>Name:</w:t>
            </w:r>
          </w:p>
        </w:tc>
        <w:tc>
          <w:tcPr>
            <w:tcW w:w="2835" w:type="dxa"/>
            <w:shd w:val="clear" w:color="auto" w:fill="auto"/>
          </w:tcPr>
          <w:p w:rsidR="000003D3" w:rsidRPr="00872479" w:rsidRDefault="001A27BA" w:rsidP="003E1CB0">
            <w:pPr>
              <w:rPr>
                <w:rFonts w:ascii="Arial" w:hAnsi="Arial" w:cs="Arial"/>
                <w:sz w:val="22"/>
                <w:szCs w:val="22"/>
              </w:rPr>
            </w:pPr>
            <w:r>
              <w:rPr>
                <w:rFonts w:ascii="Arial" w:hAnsi="Arial" w:cs="Arial"/>
                <w:sz w:val="22"/>
                <w:szCs w:val="22"/>
              </w:rPr>
              <w:t>Research Coordinator</w:t>
            </w:r>
          </w:p>
        </w:tc>
      </w:tr>
      <w:tr w:rsidR="000003D3" w:rsidRPr="00872479" w:rsidTr="00BA6541">
        <w:tc>
          <w:tcPr>
            <w:tcW w:w="1526" w:type="dxa"/>
            <w:shd w:val="clear" w:color="auto" w:fill="C2D69B"/>
          </w:tcPr>
          <w:p w:rsidR="000003D3" w:rsidRPr="00872479" w:rsidRDefault="000003D3" w:rsidP="004C2FC6">
            <w:pPr>
              <w:rPr>
                <w:rFonts w:ascii="Arial" w:hAnsi="Arial" w:cs="Arial"/>
                <w:b/>
                <w:sz w:val="22"/>
                <w:szCs w:val="22"/>
              </w:rPr>
            </w:pPr>
            <w:r w:rsidRPr="00872479">
              <w:rPr>
                <w:rFonts w:ascii="Arial" w:hAnsi="Arial" w:cs="Arial"/>
                <w:b/>
                <w:sz w:val="22"/>
                <w:szCs w:val="22"/>
              </w:rPr>
              <w:t>Email:</w:t>
            </w:r>
          </w:p>
        </w:tc>
        <w:tc>
          <w:tcPr>
            <w:tcW w:w="2835" w:type="dxa"/>
            <w:shd w:val="clear" w:color="auto" w:fill="auto"/>
          </w:tcPr>
          <w:p w:rsidR="000003D3" w:rsidRPr="00872479" w:rsidRDefault="00CF1331" w:rsidP="003E1CB0">
            <w:pPr>
              <w:rPr>
                <w:rFonts w:ascii="Arial" w:hAnsi="Arial" w:cs="Arial"/>
                <w:sz w:val="22"/>
                <w:szCs w:val="22"/>
              </w:rPr>
            </w:pPr>
            <w:hyperlink r:id="rId16" w:history="1">
              <w:r w:rsidR="001A27BA" w:rsidRPr="00A54B26">
                <w:rPr>
                  <w:rStyle w:val="Hyperlink"/>
                  <w:rFonts w:ascii="Arial" w:hAnsi="Arial" w:cs="Arial"/>
                  <w:sz w:val="22"/>
                  <w:szCs w:val="22"/>
                </w:rPr>
                <w:t>Research.coordinator@ualberta.ca</w:t>
              </w:r>
            </w:hyperlink>
          </w:p>
        </w:tc>
      </w:tr>
      <w:tr w:rsidR="000003D3" w:rsidRPr="00872479" w:rsidTr="00BA6541">
        <w:tc>
          <w:tcPr>
            <w:tcW w:w="1526" w:type="dxa"/>
            <w:shd w:val="clear" w:color="auto" w:fill="C2D69B"/>
          </w:tcPr>
          <w:p w:rsidR="000003D3" w:rsidRPr="00872479" w:rsidRDefault="000003D3" w:rsidP="004C2FC6">
            <w:pPr>
              <w:rPr>
                <w:rFonts w:ascii="Arial" w:hAnsi="Arial" w:cs="Arial"/>
                <w:b/>
                <w:sz w:val="22"/>
                <w:szCs w:val="22"/>
              </w:rPr>
            </w:pPr>
            <w:r w:rsidRPr="00872479">
              <w:rPr>
                <w:rFonts w:ascii="Arial" w:hAnsi="Arial" w:cs="Arial"/>
                <w:b/>
                <w:sz w:val="22"/>
                <w:szCs w:val="22"/>
              </w:rPr>
              <w:t>Phone:</w:t>
            </w:r>
          </w:p>
        </w:tc>
        <w:tc>
          <w:tcPr>
            <w:tcW w:w="2835" w:type="dxa"/>
            <w:shd w:val="clear" w:color="auto" w:fill="auto"/>
          </w:tcPr>
          <w:p w:rsidR="000003D3" w:rsidRPr="00872479" w:rsidRDefault="000003D3" w:rsidP="000003D3">
            <w:pPr>
              <w:rPr>
                <w:rFonts w:ascii="Arial" w:hAnsi="Arial" w:cs="Arial"/>
                <w:sz w:val="22"/>
                <w:szCs w:val="22"/>
              </w:rPr>
            </w:pPr>
          </w:p>
        </w:tc>
      </w:tr>
    </w:tbl>
    <w:p w:rsidR="003531C0" w:rsidRPr="00872479" w:rsidRDefault="003531C0" w:rsidP="00AD013F">
      <w:pPr>
        <w:suppressAutoHyphens w:val="0"/>
        <w:autoSpaceDE w:val="0"/>
        <w:autoSpaceDN w:val="0"/>
        <w:adjustRightInd w:val="0"/>
        <w:rPr>
          <w:rFonts w:ascii="Arial" w:hAnsi="Arial" w:cs="Arial"/>
          <w:b/>
          <w:sz w:val="22"/>
          <w:szCs w:val="22"/>
          <w:u w:val="single"/>
        </w:rPr>
      </w:pPr>
    </w:p>
    <w:p w:rsidR="003E1D0D" w:rsidRPr="00872479" w:rsidRDefault="003E1D0D" w:rsidP="00AD013F">
      <w:pPr>
        <w:suppressAutoHyphens w:val="0"/>
        <w:autoSpaceDE w:val="0"/>
        <w:autoSpaceDN w:val="0"/>
        <w:adjustRightInd w:val="0"/>
        <w:rPr>
          <w:rFonts w:ascii="Arial" w:hAnsi="Arial" w:cs="Arial"/>
          <w:b/>
          <w:sz w:val="22"/>
          <w:szCs w:val="22"/>
          <w:u w:val="single"/>
        </w:rPr>
      </w:pPr>
    </w:p>
    <w:p w:rsidR="003E1D0D" w:rsidRPr="00872479" w:rsidRDefault="003E1D0D" w:rsidP="00AD013F">
      <w:pPr>
        <w:suppressAutoHyphens w:val="0"/>
        <w:autoSpaceDE w:val="0"/>
        <w:autoSpaceDN w:val="0"/>
        <w:adjustRightInd w:val="0"/>
        <w:rPr>
          <w:rFonts w:ascii="Arial" w:hAnsi="Arial" w:cs="Arial"/>
          <w:b/>
          <w:sz w:val="22"/>
          <w:szCs w:val="22"/>
          <w:u w:val="single"/>
        </w:rPr>
      </w:pPr>
    </w:p>
    <w:p w:rsidR="009D1065" w:rsidRPr="00B231F2" w:rsidRDefault="00CF1331" w:rsidP="000003D3">
      <w:pPr>
        <w:numPr>
          <w:ilvl w:val="0"/>
          <w:numId w:val="4"/>
        </w:numPr>
        <w:suppressAutoHyphens w:val="0"/>
        <w:autoSpaceDE w:val="0"/>
        <w:autoSpaceDN w:val="0"/>
        <w:adjustRightInd w:val="0"/>
        <w:rPr>
          <w:rFonts w:ascii="Arial" w:hAnsi="Arial" w:cs="Arial"/>
          <w:b/>
          <w:sz w:val="22"/>
          <w:szCs w:val="22"/>
          <w:u w:val="single"/>
        </w:rPr>
      </w:pPr>
      <w:hyperlink r:id="rId17" w:anchor="EmergencyResponse" w:history="1">
        <w:r w:rsidR="00093002" w:rsidRPr="00B231F2">
          <w:rPr>
            <w:rStyle w:val="Hyperlink"/>
            <w:rFonts w:ascii="Arial" w:hAnsi="Arial" w:cs="Arial"/>
            <w:b/>
            <w:color w:val="auto"/>
            <w:sz w:val="22"/>
            <w:szCs w:val="22"/>
          </w:rPr>
          <w:t xml:space="preserve">Emergency </w:t>
        </w:r>
        <w:r w:rsidR="00E02D7C" w:rsidRPr="00B231F2">
          <w:rPr>
            <w:rStyle w:val="Hyperlink"/>
            <w:rFonts w:ascii="Arial" w:hAnsi="Arial" w:cs="Arial"/>
            <w:b/>
            <w:color w:val="auto"/>
            <w:sz w:val="22"/>
            <w:szCs w:val="22"/>
          </w:rPr>
          <w:t>Response Information</w:t>
        </w:r>
      </w:hyperlink>
    </w:p>
    <w:tbl>
      <w:tblPr>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1204"/>
        <w:gridCol w:w="5670"/>
      </w:tblGrid>
      <w:tr w:rsidR="00E02D7C" w:rsidRPr="00872479" w:rsidTr="00BA7BB2">
        <w:tc>
          <w:tcPr>
            <w:tcW w:w="10997" w:type="dxa"/>
            <w:gridSpan w:val="3"/>
            <w:shd w:val="clear" w:color="auto" w:fill="C2D69B"/>
          </w:tcPr>
          <w:p w:rsidR="00E02D7C" w:rsidRPr="00872479" w:rsidRDefault="00E02D7C" w:rsidP="00726E42">
            <w:pPr>
              <w:jc w:val="center"/>
              <w:rPr>
                <w:rFonts w:ascii="Arial" w:hAnsi="Arial" w:cs="Arial"/>
                <w:b/>
                <w:sz w:val="22"/>
                <w:szCs w:val="22"/>
                <w:lang w:val="en-CA"/>
              </w:rPr>
            </w:pPr>
            <w:r w:rsidRPr="00872479">
              <w:rPr>
                <w:rFonts w:ascii="Arial" w:hAnsi="Arial" w:cs="Arial"/>
                <w:b/>
                <w:sz w:val="22"/>
                <w:szCs w:val="22"/>
                <w:lang w:val="en-CA"/>
              </w:rPr>
              <w:t>University Specific Contact Info:</w:t>
            </w:r>
          </w:p>
        </w:tc>
      </w:tr>
      <w:tr w:rsidR="00D27195" w:rsidRPr="00872479" w:rsidTr="00BA7BB2">
        <w:tc>
          <w:tcPr>
            <w:tcW w:w="5327" w:type="dxa"/>
            <w:gridSpan w:val="2"/>
            <w:shd w:val="clear" w:color="auto" w:fill="auto"/>
          </w:tcPr>
          <w:p w:rsidR="00D27195" w:rsidRPr="00872479" w:rsidRDefault="00D27195" w:rsidP="00D27195">
            <w:pPr>
              <w:rPr>
                <w:rFonts w:ascii="Arial" w:hAnsi="Arial" w:cs="Arial"/>
                <w:b/>
                <w:sz w:val="22"/>
                <w:szCs w:val="22"/>
                <w:lang w:val="en-CA"/>
              </w:rPr>
            </w:pPr>
            <w:r w:rsidRPr="00872479">
              <w:rPr>
                <w:rFonts w:ascii="Arial" w:hAnsi="Arial" w:cs="Arial"/>
                <w:b/>
                <w:sz w:val="22"/>
                <w:szCs w:val="22"/>
                <w:lang w:val="en-CA"/>
              </w:rPr>
              <w:t>Department Contact and Phone Number:</w:t>
            </w:r>
          </w:p>
        </w:tc>
        <w:sdt>
          <w:sdtPr>
            <w:rPr>
              <w:rFonts w:ascii="Arial" w:hAnsi="Arial" w:cs="Arial"/>
              <w:b/>
              <w:sz w:val="22"/>
              <w:szCs w:val="22"/>
              <w:lang w:val="en-CA"/>
            </w:rPr>
            <w:id w:val="1885901436"/>
          </w:sdtPr>
          <w:sdtEndPr/>
          <w:sdtContent>
            <w:tc>
              <w:tcPr>
                <w:tcW w:w="5670" w:type="dxa"/>
                <w:shd w:val="clear" w:color="auto" w:fill="auto"/>
              </w:tcPr>
              <w:p w:rsidR="00D27195" w:rsidRPr="00872479" w:rsidRDefault="00C37172" w:rsidP="00C37172">
                <w:pPr>
                  <w:rPr>
                    <w:rFonts w:ascii="Arial" w:hAnsi="Arial" w:cs="Arial"/>
                    <w:b/>
                    <w:sz w:val="22"/>
                    <w:szCs w:val="22"/>
                    <w:lang w:val="en-CA"/>
                  </w:rPr>
                </w:pPr>
                <w:r>
                  <w:rPr>
                    <w:rFonts w:ascii="Arial" w:hAnsi="Arial" w:cs="Arial"/>
                    <w:b/>
                    <w:sz w:val="22"/>
                    <w:szCs w:val="22"/>
                    <w:lang w:val="en-CA"/>
                  </w:rPr>
                  <w:t>Assistant Chair, Physics</w:t>
                </w:r>
              </w:p>
            </w:tc>
          </w:sdtContent>
        </w:sdt>
      </w:tr>
      <w:tr w:rsidR="000003D3" w:rsidRPr="00872479" w:rsidTr="00BA7BB2">
        <w:tc>
          <w:tcPr>
            <w:tcW w:w="5327" w:type="dxa"/>
            <w:gridSpan w:val="2"/>
            <w:shd w:val="clear" w:color="auto" w:fill="auto"/>
          </w:tcPr>
          <w:p w:rsidR="000003D3" w:rsidRPr="00872479" w:rsidRDefault="000003D3" w:rsidP="003A3314">
            <w:pPr>
              <w:rPr>
                <w:rFonts w:ascii="Arial" w:hAnsi="Arial" w:cs="Arial"/>
                <w:b/>
                <w:sz w:val="22"/>
                <w:szCs w:val="22"/>
                <w:lang w:val="en-CA"/>
              </w:rPr>
            </w:pPr>
            <w:r w:rsidRPr="00872479">
              <w:rPr>
                <w:rFonts w:ascii="Arial" w:hAnsi="Arial" w:cs="Arial"/>
                <w:b/>
                <w:sz w:val="22"/>
                <w:szCs w:val="22"/>
                <w:lang w:val="en-CA"/>
              </w:rPr>
              <w:t>UofA Protective Services:</w:t>
            </w:r>
          </w:p>
        </w:tc>
        <w:tc>
          <w:tcPr>
            <w:tcW w:w="5670" w:type="dxa"/>
            <w:shd w:val="clear" w:color="auto" w:fill="auto"/>
          </w:tcPr>
          <w:p w:rsidR="000003D3" w:rsidRPr="00872479" w:rsidRDefault="000003D3" w:rsidP="003A3314">
            <w:pPr>
              <w:rPr>
                <w:rFonts w:ascii="Arial" w:hAnsi="Arial" w:cs="Arial"/>
                <w:b/>
                <w:sz w:val="22"/>
                <w:szCs w:val="22"/>
                <w:lang w:val="en-CA"/>
              </w:rPr>
            </w:pPr>
            <w:r w:rsidRPr="00872479">
              <w:rPr>
                <w:rFonts w:ascii="Arial" w:hAnsi="Arial" w:cs="Arial"/>
                <w:b/>
                <w:sz w:val="22"/>
                <w:szCs w:val="22"/>
                <w:lang w:val="en-CA"/>
              </w:rPr>
              <w:t>780-492-5050</w:t>
            </w:r>
          </w:p>
        </w:tc>
      </w:tr>
      <w:tr w:rsidR="000003D3" w:rsidRPr="00872479" w:rsidTr="00BA7BB2">
        <w:tc>
          <w:tcPr>
            <w:tcW w:w="5327" w:type="dxa"/>
            <w:gridSpan w:val="2"/>
            <w:shd w:val="clear" w:color="auto" w:fill="auto"/>
          </w:tcPr>
          <w:p w:rsidR="000003D3" w:rsidRPr="00872479" w:rsidRDefault="000003D3" w:rsidP="003A3314">
            <w:pPr>
              <w:rPr>
                <w:rFonts w:ascii="Arial" w:hAnsi="Arial" w:cs="Arial"/>
                <w:b/>
                <w:sz w:val="22"/>
                <w:szCs w:val="22"/>
                <w:lang w:val="en-CA"/>
              </w:rPr>
            </w:pPr>
            <w:r w:rsidRPr="00872479">
              <w:rPr>
                <w:rFonts w:ascii="Arial" w:hAnsi="Arial" w:cs="Arial"/>
                <w:b/>
                <w:sz w:val="22"/>
                <w:szCs w:val="22"/>
                <w:lang w:val="en-CA"/>
              </w:rPr>
              <w:t>UofA Environmental Health &amp; Safety</w:t>
            </w:r>
            <w:r w:rsidR="00E02D7C" w:rsidRPr="00872479">
              <w:rPr>
                <w:rFonts w:ascii="Arial" w:hAnsi="Arial" w:cs="Arial"/>
                <w:b/>
                <w:sz w:val="22"/>
                <w:szCs w:val="22"/>
                <w:lang w:val="en-CA"/>
              </w:rPr>
              <w:t>:</w:t>
            </w:r>
          </w:p>
        </w:tc>
        <w:tc>
          <w:tcPr>
            <w:tcW w:w="5670" w:type="dxa"/>
            <w:shd w:val="clear" w:color="auto" w:fill="auto"/>
          </w:tcPr>
          <w:p w:rsidR="000003D3" w:rsidRPr="00872479" w:rsidRDefault="000003D3" w:rsidP="003A3314">
            <w:pPr>
              <w:rPr>
                <w:rFonts w:ascii="Arial" w:hAnsi="Arial" w:cs="Arial"/>
                <w:b/>
                <w:sz w:val="22"/>
                <w:szCs w:val="22"/>
                <w:lang w:val="en-CA"/>
              </w:rPr>
            </w:pPr>
            <w:r w:rsidRPr="00872479">
              <w:rPr>
                <w:rFonts w:ascii="Arial" w:hAnsi="Arial" w:cs="Arial"/>
                <w:b/>
                <w:sz w:val="22"/>
                <w:szCs w:val="22"/>
                <w:lang w:val="en-CA"/>
              </w:rPr>
              <w:t>780-492-1810</w:t>
            </w:r>
          </w:p>
        </w:tc>
      </w:tr>
      <w:tr w:rsidR="000003D3" w:rsidRPr="00872479" w:rsidTr="00BA7BB2">
        <w:tc>
          <w:tcPr>
            <w:tcW w:w="5327" w:type="dxa"/>
            <w:gridSpan w:val="2"/>
            <w:shd w:val="clear" w:color="auto" w:fill="auto"/>
          </w:tcPr>
          <w:p w:rsidR="000003D3" w:rsidRPr="00872479" w:rsidRDefault="000003D3" w:rsidP="003A3314">
            <w:pPr>
              <w:rPr>
                <w:rFonts w:ascii="Arial" w:hAnsi="Arial" w:cs="Arial"/>
                <w:b/>
                <w:sz w:val="22"/>
                <w:szCs w:val="22"/>
                <w:lang w:val="en-CA"/>
              </w:rPr>
            </w:pPr>
            <w:r w:rsidRPr="00872479">
              <w:rPr>
                <w:rFonts w:ascii="Arial" w:hAnsi="Arial" w:cs="Arial"/>
                <w:b/>
                <w:sz w:val="22"/>
                <w:szCs w:val="22"/>
                <w:lang w:val="en-CA"/>
              </w:rPr>
              <w:t>UofA Office of Insurance and Risk Assessment</w:t>
            </w:r>
            <w:r w:rsidR="00E02D7C" w:rsidRPr="00872479">
              <w:rPr>
                <w:rFonts w:ascii="Arial" w:hAnsi="Arial" w:cs="Arial"/>
                <w:b/>
                <w:sz w:val="22"/>
                <w:szCs w:val="22"/>
                <w:lang w:val="en-CA"/>
              </w:rPr>
              <w:t>:</w:t>
            </w:r>
          </w:p>
        </w:tc>
        <w:tc>
          <w:tcPr>
            <w:tcW w:w="5670" w:type="dxa"/>
            <w:shd w:val="clear" w:color="auto" w:fill="auto"/>
          </w:tcPr>
          <w:p w:rsidR="000003D3" w:rsidRPr="00872479" w:rsidRDefault="000003D3" w:rsidP="003A3314">
            <w:pPr>
              <w:rPr>
                <w:rFonts w:ascii="Arial" w:hAnsi="Arial" w:cs="Arial"/>
                <w:b/>
                <w:sz w:val="22"/>
                <w:szCs w:val="22"/>
                <w:lang w:val="en-CA"/>
              </w:rPr>
            </w:pPr>
            <w:r w:rsidRPr="00872479">
              <w:rPr>
                <w:rFonts w:ascii="Arial" w:hAnsi="Arial" w:cs="Arial"/>
                <w:b/>
                <w:sz w:val="22"/>
                <w:szCs w:val="22"/>
                <w:lang w:val="en-CA"/>
              </w:rPr>
              <w:t>780-492-8886</w:t>
            </w:r>
          </w:p>
        </w:tc>
      </w:tr>
      <w:tr w:rsidR="000003D3" w:rsidRPr="00872479" w:rsidTr="00BA7BB2">
        <w:tc>
          <w:tcPr>
            <w:tcW w:w="5327" w:type="dxa"/>
            <w:gridSpan w:val="2"/>
            <w:shd w:val="clear" w:color="auto" w:fill="auto"/>
          </w:tcPr>
          <w:p w:rsidR="000003D3" w:rsidRPr="00872479" w:rsidRDefault="000003D3" w:rsidP="003A3314">
            <w:pPr>
              <w:rPr>
                <w:rFonts w:ascii="Arial" w:hAnsi="Arial" w:cs="Arial"/>
                <w:b/>
                <w:sz w:val="22"/>
                <w:szCs w:val="22"/>
                <w:lang w:val="en-CA"/>
              </w:rPr>
            </w:pPr>
            <w:r w:rsidRPr="00872479">
              <w:rPr>
                <w:rFonts w:ascii="Arial" w:hAnsi="Arial" w:cs="Arial"/>
                <w:b/>
                <w:sz w:val="22"/>
                <w:szCs w:val="22"/>
                <w:lang w:val="en-CA"/>
              </w:rPr>
              <w:t>STARS:</w:t>
            </w:r>
          </w:p>
        </w:tc>
        <w:tc>
          <w:tcPr>
            <w:tcW w:w="5670" w:type="dxa"/>
            <w:shd w:val="clear" w:color="auto" w:fill="auto"/>
          </w:tcPr>
          <w:p w:rsidR="000003D3" w:rsidRPr="00872479" w:rsidRDefault="000003D3" w:rsidP="003A3314">
            <w:pPr>
              <w:rPr>
                <w:rFonts w:ascii="Arial" w:hAnsi="Arial" w:cs="Arial"/>
                <w:b/>
                <w:sz w:val="22"/>
                <w:szCs w:val="22"/>
                <w:lang w:val="en-CA"/>
              </w:rPr>
            </w:pPr>
            <w:r w:rsidRPr="00872479">
              <w:rPr>
                <w:rFonts w:ascii="Arial" w:hAnsi="Arial" w:cs="Arial"/>
                <w:b/>
                <w:sz w:val="22"/>
                <w:szCs w:val="22"/>
                <w:lang w:val="en-CA"/>
              </w:rPr>
              <w:t>1-888-888-4567</w:t>
            </w:r>
            <w:r w:rsidR="007B1507" w:rsidRPr="00872479">
              <w:rPr>
                <w:rFonts w:ascii="Arial" w:hAnsi="Arial" w:cs="Arial"/>
                <w:b/>
                <w:sz w:val="22"/>
                <w:szCs w:val="22"/>
                <w:lang w:val="en-CA"/>
              </w:rPr>
              <w:t xml:space="preserve">, </w:t>
            </w:r>
            <w:r w:rsidRPr="00872479">
              <w:rPr>
                <w:rFonts w:ascii="Arial" w:hAnsi="Arial" w:cs="Arial"/>
                <w:b/>
                <w:sz w:val="22"/>
                <w:szCs w:val="22"/>
                <w:lang w:val="en-CA"/>
              </w:rPr>
              <w:t>1-403-299-0932</w:t>
            </w:r>
          </w:p>
          <w:p w:rsidR="000003D3" w:rsidRPr="00872479" w:rsidRDefault="000003D3" w:rsidP="003A3314">
            <w:pPr>
              <w:rPr>
                <w:rFonts w:ascii="Arial" w:hAnsi="Arial" w:cs="Arial"/>
                <w:b/>
                <w:sz w:val="22"/>
                <w:szCs w:val="22"/>
                <w:lang w:val="en-CA"/>
              </w:rPr>
            </w:pPr>
            <w:r w:rsidRPr="00872479">
              <w:rPr>
                <w:rFonts w:ascii="Arial" w:hAnsi="Arial" w:cs="Arial"/>
                <w:b/>
                <w:sz w:val="22"/>
                <w:szCs w:val="22"/>
                <w:lang w:val="en-CA"/>
              </w:rPr>
              <w:t>#4567 from a cell phone</w:t>
            </w:r>
          </w:p>
          <w:p w:rsidR="003E1D0D" w:rsidRPr="00872479" w:rsidRDefault="003E1D0D" w:rsidP="003A3314">
            <w:pPr>
              <w:rPr>
                <w:rFonts w:ascii="Arial" w:hAnsi="Arial" w:cs="Arial"/>
                <w:b/>
                <w:sz w:val="22"/>
                <w:szCs w:val="22"/>
                <w:lang w:val="en-CA"/>
              </w:rPr>
            </w:pPr>
          </w:p>
        </w:tc>
      </w:tr>
      <w:tr w:rsidR="000003D3" w:rsidRPr="00872479" w:rsidTr="00BA7BB2">
        <w:tc>
          <w:tcPr>
            <w:tcW w:w="10997" w:type="dxa"/>
            <w:gridSpan w:val="3"/>
            <w:shd w:val="clear" w:color="auto" w:fill="C2D69B"/>
          </w:tcPr>
          <w:p w:rsidR="000003D3" w:rsidRPr="00872479" w:rsidRDefault="000003D3" w:rsidP="00726E42">
            <w:pPr>
              <w:jc w:val="center"/>
              <w:rPr>
                <w:rFonts w:ascii="Arial" w:hAnsi="Arial" w:cs="Arial"/>
                <w:b/>
                <w:sz w:val="22"/>
                <w:szCs w:val="22"/>
                <w:lang w:val="en-CA"/>
              </w:rPr>
            </w:pPr>
            <w:r w:rsidRPr="00872479">
              <w:rPr>
                <w:rFonts w:ascii="Arial" w:hAnsi="Arial" w:cs="Arial"/>
                <w:b/>
                <w:sz w:val="22"/>
                <w:szCs w:val="22"/>
                <w:lang w:val="en-CA"/>
              </w:rPr>
              <w:t xml:space="preserve">Field </w:t>
            </w:r>
            <w:r w:rsidR="00E02D7C" w:rsidRPr="00872479">
              <w:rPr>
                <w:rFonts w:ascii="Arial" w:hAnsi="Arial" w:cs="Arial"/>
                <w:b/>
                <w:sz w:val="22"/>
                <w:szCs w:val="22"/>
                <w:lang w:val="en-CA"/>
              </w:rPr>
              <w:t xml:space="preserve">Specific </w:t>
            </w:r>
            <w:r w:rsidRPr="00872479">
              <w:rPr>
                <w:rFonts w:ascii="Arial" w:hAnsi="Arial" w:cs="Arial"/>
                <w:b/>
                <w:sz w:val="22"/>
                <w:szCs w:val="22"/>
                <w:lang w:val="en-CA"/>
              </w:rPr>
              <w:t xml:space="preserve">Emergency Contact </w:t>
            </w:r>
            <w:r w:rsidR="00E02D7C" w:rsidRPr="00872479">
              <w:rPr>
                <w:rFonts w:ascii="Arial" w:hAnsi="Arial" w:cs="Arial"/>
                <w:b/>
                <w:sz w:val="22"/>
                <w:szCs w:val="22"/>
                <w:lang w:val="en-CA"/>
              </w:rPr>
              <w:t>Info</w:t>
            </w:r>
          </w:p>
        </w:tc>
      </w:tr>
      <w:tr w:rsidR="00BA6541" w:rsidRPr="00872479" w:rsidTr="00BA7BB2">
        <w:tc>
          <w:tcPr>
            <w:tcW w:w="4123" w:type="dxa"/>
            <w:shd w:val="clear" w:color="auto" w:fill="auto"/>
          </w:tcPr>
          <w:p w:rsidR="00C533D3" w:rsidRDefault="00C533D3" w:rsidP="000003D3">
            <w:pPr>
              <w:rPr>
                <w:rFonts w:ascii="Arial" w:hAnsi="Arial" w:cs="Arial"/>
                <w:sz w:val="22"/>
                <w:szCs w:val="22"/>
                <w:lang w:val="en-CA"/>
              </w:rPr>
            </w:pPr>
          </w:p>
          <w:p w:rsidR="00BA6541" w:rsidRDefault="00D855E0" w:rsidP="000003D3">
            <w:pPr>
              <w:rPr>
                <w:rFonts w:ascii="Arial" w:hAnsi="Arial" w:cs="Arial"/>
                <w:sz w:val="22"/>
                <w:szCs w:val="22"/>
                <w:lang w:val="en-CA"/>
              </w:rPr>
            </w:pPr>
            <w:r>
              <w:rPr>
                <w:rFonts w:ascii="Arial" w:hAnsi="Arial" w:cs="Arial"/>
                <w:sz w:val="22"/>
                <w:szCs w:val="22"/>
                <w:lang w:val="en-CA"/>
              </w:rPr>
              <w:t>Field crew cell phone</w:t>
            </w:r>
          </w:p>
          <w:p w:rsidR="00D855E0" w:rsidRPr="00C533D3" w:rsidRDefault="00D855E0" w:rsidP="000003D3">
            <w:pPr>
              <w:rPr>
                <w:rFonts w:ascii="Arial" w:hAnsi="Arial" w:cs="Arial"/>
                <w:sz w:val="22"/>
                <w:szCs w:val="22"/>
                <w:lang w:val="en-CA"/>
              </w:rPr>
            </w:pPr>
            <w:r>
              <w:rPr>
                <w:rFonts w:ascii="Arial" w:hAnsi="Arial" w:cs="Arial"/>
                <w:sz w:val="22"/>
                <w:szCs w:val="22"/>
                <w:lang w:val="en-CA"/>
              </w:rPr>
              <w:t>Field crew satellite phone</w:t>
            </w:r>
          </w:p>
        </w:tc>
        <w:tc>
          <w:tcPr>
            <w:tcW w:w="6874" w:type="dxa"/>
            <w:gridSpan w:val="2"/>
            <w:shd w:val="clear" w:color="auto" w:fill="auto"/>
          </w:tcPr>
          <w:p w:rsidR="00C533D3" w:rsidRDefault="00C533D3" w:rsidP="004B0524">
            <w:pPr>
              <w:suppressAutoHyphens w:val="0"/>
              <w:autoSpaceDE w:val="0"/>
              <w:autoSpaceDN w:val="0"/>
              <w:adjustRightInd w:val="0"/>
              <w:jc w:val="both"/>
              <w:rPr>
                <w:rFonts w:ascii="Arial" w:hAnsi="Arial" w:cs="Arial"/>
                <w:sz w:val="22"/>
                <w:szCs w:val="22"/>
              </w:rPr>
            </w:pPr>
          </w:p>
          <w:p w:rsidR="00BA6541" w:rsidRPr="0056171C" w:rsidRDefault="00D855E0" w:rsidP="004B0524">
            <w:pPr>
              <w:suppressAutoHyphens w:val="0"/>
              <w:autoSpaceDE w:val="0"/>
              <w:autoSpaceDN w:val="0"/>
              <w:adjustRightInd w:val="0"/>
              <w:jc w:val="both"/>
              <w:rPr>
                <w:rFonts w:ascii="Arial" w:hAnsi="Arial" w:cs="Arial"/>
                <w:sz w:val="22"/>
                <w:szCs w:val="22"/>
                <w:highlight w:val="yellow"/>
              </w:rPr>
            </w:pPr>
            <w:r w:rsidRPr="0056171C">
              <w:rPr>
                <w:rFonts w:ascii="Arial" w:hAnsi="Arial" w:cs="Arial"/>
                <w:sz w:val="22"/>
                <w:szCs w:val="22"/>
                <w:highlight w:val="yellow"/>
              </w:rPr>
              <w:t>780-499-0244</w:t>
            </w:r>
          </w:p>
          <w:p w:rsidR="00BA6541" w:rsidRPr="00872479" w:rsidRDefault="00D855E0" w:rsidP="004B0524">
            <w:pPr>
              <w:rPr>
                <w:rFonts w:ascii="Arial" w:hAnsi="Arial" w:cs="Arial"/>
                <w:sz w:val="22"/>
                <w:szCs w:val="22"/>
                <w:lang w:val="en-CA"/>
              </w:rPr>
            </w:pPr>
            <w:r w:rsidRPr="0056171C">
              <w:rPr>
                <w:rFonts w:ascii="Arial" w:hAnsi="Arial" w:cs="Arial"/>
                <w:sz w:val="22"/>
                <w:szCs w:val="22"/>
                <w:highlight w:val="yellow"/>
                <w:lang w:val="en-CA"/>
              </w:rPr>
              <w:t>xxx-xxx-xxxx</w:t>
            </w:r>
          </w:p>
        </w:tc>
      </w:tr>
      <w:tr w:rsidR="00BA6541" w:rsidRPr="00872479" w:rsidTr="00BA7BB2">
        <w:tc>
          <w:tcPr>
            <w:tcW w:w="4123" w:type="dxa"/>
            <w:shd w:val="clear" w:color="auto" w:fill="auto"/>
          </w:tcPr>
          <w:p w:rsidR="00BA6541" w:rsidRPr="00872479" w:rsidRDefault="007B7602" w:rsidP="000003D3">
            <w:pPr>
              <w:rPr>
                <w:rFonts w:ascii="Arial" w:hAnsi="Arial" w:cs="Arial"/>
                <w:b/>
                <w:sz w:val="22"/>
                <w:szCs w:val="22"/>
                <w:lang w:val="en-CA"/>
              </w:rPr>
            </w:pPr>
            <w:r w:rsidRPr="00726E42">
              <w:rPr>
                <w:rFonts w:ascii="Arial" w:hAnsi="Arial" w:cs="Arial"/>
                <w:b/>
                <w:sz w:val="22"/>
                <w:szCs w:val="22"/>
                <w:lang w:val="en-CA"/>
              </w:rPr>
              <w:t>Local RCMP Detachment:</w:t>
            </w:r>
          </w:p>
        </w:tc>
        <w:tc>
          <w:tcPr>
            <w:tcW w:w="6874" w:type="dxa"/>
            <w:gridSpan w:val="2"/>
            <w:shd w:val="clear" w:color="auto" w:fill="auto"/>
          </w:tcPr>
          <w:p w:rsidR="003E1D0D" w:rsidRPr="007B7602" w:rsidRDefault="007B7602" w:rsidP="00F31532">
            <w:pPr>
              <w:suppressAutoHyphens w:val="0"/>
              <w:autoSpaceDE w:val="0"/>
              <w:autoSpaceDN w:val="0"/>
              <w:adjustRightInd w:val="0"/>
              <w:ind w:left="2160" w:hanging="2160"/>
              <w:rPr>
                <w:rFonts w:ascii="Arial" w:hAnsi="Arial" w:cs="Arial"/>
                <w:b/>
                <w:sz w:val="22"/>
                <w:szCs w:val="22"/>
                <w:lang w:val="en-CA"/>
              </w:rPr>
            </w:pPr>
            <w:r w:rsidRPr="007B7602">
              <w:rPr>
                <w:rFonts w:ascii="Arial" w:hAnsi="Arial" w:cs="Arial"/>
                <w:b/>
                <w:color w:val="000000"/>
                <w:sz w:val="22"/>
                <w:szCs w:val="22"/>
                <w:shd w:val="clear" w:color="auto" w:fill="FFFFFF"/>
              </w:rPr>
              <w:t>(250) 566-4466</w:t>
            </w:r>
            <w:r>
              <w:rPr>
                <w:rFonts w:ascii="Arial" w:hAnsi="Arial" w:cs="Arial"/>
                <w:b/>
                <w:color w:val="000000"/>
                <w:sz w:val="22"/>
                <w:szCs w:val="22"/>
                <w:shd w:val="clear" w:color="auto" w:fill="FFFFFF"/>
              </w:rPr>
              <w:t xml:space="preserve"> (Valemount)</w:t>
            </w:r>
          </w:p>
        </w:tc>
      </w:tr>
      <w:tr w:rsidR="00BA6541" w:rsidRPr="00872479" w:rsidTr="00BA7BB2">
        <w:tc>
          <w:tcPr>
            <w:tcW w:w="4123" w:type="dxa"/>
            <w:shd w:val="clear" w:color="auto" w:fill="auto"/>
          </w:tcPr>
          <w:p w:rsidR="00BA6541" w:rsidRPr="00872479" w:rsidRDefault="007B7602" w:rsidP="000003D3">
            <w:pPr>
              <w:rPr>
                <w:rFonts w:ascii="Arial" w:hAnsi="Arial" w:cs="Arial"/>
                <w:b/>
                <w:sz w:val="22"/>
                <w:szCs w:val="22"/>
                <w:lang w:val="en-CA"/>
              </w:rPr>
            </w:pPr>
            <w:r w:rsidRPr="00726E42">
              <w:rPr>
                <w:rFonts w:ascii="Arial" w:hAnsi="Arial" w:cs="Arial"/>
                <w:b/>
                <w:sz w:val="22"/>
                <w:szCs w:val="22"/>
                <w:lang w:val="en-CA"/>
              </w:rPr>
              <w:t>Local Emergency Response Number:</w:t>
            </w:r>
          </w:p>
        </w:tc>
        <w:tc>
          <w:tcPr>
            <w:tcW w:w="6874" w:type="dxa"/>
            <w:gridSpan w:val="2"/>
            <w:shd w:val="clear" w:color="auto" w:fill="auto"/>
          </w:tcPr>
          <w:p w:rsidR="00C8262E" w:rsidRPr="007B7602" w:rsidRDefault="007B7602" w:rsidP="00C8262E">
            <w:pPr>
              <w:suppressAutoHyphens w:val="0"/>
              <w:autoSpaceDE w:val="0"/>
              <w:autoSpaceDN w:val="0"/>
              <w:adjustRightInd w:val="0"/>
              <w:ind w:left="2160" w:hanging="2160"/>
              <w:rPr>
                <w:rFonts w:ascii="Arial" w:hAnsi="Arial" w:cs="Arial"/>
                <w:b/>
                <w:sz w:val="22"/>
                <w:szCs w:val="22"/>
                <w:lang w:val="en-CA"/>
              </w:rPr>
            </w:pPr>
            <w:r w:rsidRPr="007B7602">
              <w:rPr>
                <w:rFonts w:ascii="Arial" w:hAnsi="Arial" w:cs="Arial"/>
                <w:b/>
                <w:sz w:val="22"/>
                <w:szCs w:val="22"/>
                <w:lang w:val="en-CA"/>
              </w:rPr>
              <w:t>911</w:t>
            </w:r>
            <w:r>
              <w:rPr>
                <w:rFonts w:ascii="Arial" w:hAnsi="Arial" w:cs="Arial"/>
                <w:b/>
                <w:sz w:val="22"/>
                <w:szCs w:val="22"/>
                <w:lang w:val="en-CA"/>
              </w:rPr>
              <w:t xml:space="preserve"> (Ambulance and Police)</w:t>
            </w:r>
          </w:p>
        </w:tc>
      </w:tr>
    </w:tbl>
    <w:p w:rsidR="00ED62AF" w:rsidRPr="00872479" w:rsidRDefault="00ED62AF" w:rsidP="008B43C7">
      <w:pPr>
        <w:keepNext/>
        <w:keepLines/>
        <w:spacing w:before="240"/>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7087"/>
      </w:tblGrid>
      <w:tr w:rsidR="00BA6541" w:rsidRPr="00872479" w:rsidTr="004B0524">
        <w:tc>
          <w:tcPr>
            <w:tcW w:w="10881" w:type="dxa"/>
            <w:gridSpan w:val="2"/>
            <w:shd w:val="clear" w:color="auto" w:fill="C2D69B"/>
          </w:tcPr>
          <w:p w:rsidR="00BA6541" w:rsidRPr="00872479" w:rsidRDefault="00BA6541" w:rsidP="004B0524">
            <w:pPr>
              <w:jc w:val="center"/>
              <w:rPr>
                <w:rFonts w:ascii="Arial" w:hAnsi="Arial" w:cs="Arial"/>
                <w:b/>
                <w:sz w:val="22"/>
                <w:szCs w:val="22"/>
                <w:lang w:val="en-CA"/>
              </w:rPr>
            </w:pPr>
            <w:r w:rsidRPr="00872479">
              <w:rPr>
                <w:rFonts w:ascii="Arial" w:hAnsi="Arial" w:cs="Arial"/>
                <w:b/>
                <w:sz w:val="22"/>
                <w:szCs w:val="22"/>
                <w:lang w:val="en-CA"/>
              </w:rPr>
              <w:t>Family Emergency Contact Info</w:t>
            </w:r>
          </w:p>
        </w:tc>
      </w:tr>
      <w:tr w:rsidR="00BA6541" w:rsidRPr="00872479" w:rsidTr="005128F2">
        <w:tc>
          <w:tcPr>
            <w:tcW w:w="3794" w:type="dxa"/>
            <w:shd w:val="clear" w:color="auto" w:fill="auto"/>
          </w:tcPr>
          <w:p w:rsidR="00BA6541" w:rsidRPr="00872479" w:rsidRDefault="0056171C" w:rsidP="004B0524">
            <w:pPr>
              <w:rPr>
                <w:rFonts w:ascii="Arial" w:hAnsi="Arial" w:cs="Arial"/>
                <w:b/>
                <w:sz w:val="22"/>
                <w:szCs w:val="22"/>
                <w:lang w:val="en-CA"/>
              </w:rPr>
            </w:pPr>
            <w:r w:rsidRPr="0056171C">
              <w:rPr>
                <w:rFonts w:ascii="Arial" w:hAnsi="Arial" w:cs="Arial"/>
                <w:b/>
                <w:sz w:val="22"/>
                <w:szCs w:val="22"/>
                <w:highlight w:val="yellow"/>
                <w:lang w:val="en-CA"/>
              </w:rPr>
              <w:t>xxxx</w:t>
            </w:r>
          </w:p>
        </w:tc>
        <w:tc>
          <w:tcPr>
            <w:tcW w:w="7087" w:type="dxa"/>
            <w:shd w:val="clear" w:color="auto" w:fill="auto"/>
          </w:tcPr>
          <w:p w:rsidR="003E1D0D" w:rsidRPr="00C672B9" w:rsidRDefault="0056171C" w:rsidP="00BA6541">
            <w:pPr>
              <w:suppressAutoHyphens w:val="0"/>
              <w:autoSpaceDE w:val="0"/>
              <w:autoSpaceDN w:val="0"/>
              <w:adjustRightInd w:val="0"/>
              <w:ind w:left="2160" w:hanging="2160"/>
              <w:rPr>
                <w:rFonts w:ascii="Arial" w:hAnsi="Arial" w:cs="Arial"/>
                <w:sz w:val="22"/>
                <w:szCs w:val="22"/>
              </w:rPr>
            </w:pPr>
            <w:r w:rsidRPr="0056171C">
              <w:rPr>
                <w:rFonts w:ascii="Arial" w:hAnsi="Arial" w:cs="Arial"/>
                <w:b/>
                <w:sz w:val="22"/>
                <w:szCs w:val="22"/>
                <w:highlight w:val="yellow"/>
                <w:lang w:val="en-CA"/>
              </w:rPr>
              <w:t>xxxx</w:t>
            </w:r>
          </w:p>
        </w:tc>
      </w:tr>
      <w:tr w:rsidR="00BA6541" w:rsidRPr="00872479" w:rsidTr="005128F2">
        <w:tc>
          <w:tcPr>
            <w:tcW w:w="3794" w:type="dxa"/>
            <w:shd w:val="clear" w:color="auto" w:fill="auto"/>
          </w:tcPr>
          <w:p w:rsidR="00BA6541" w:rsidRPr="00872479" w:rsidRDefault="0056171C" w:rsidP="004B0524">
            <w:pPr>
              <w:rPr>
                <w:rFonts w:ascii="Arial" w:hAnsi="Arial" w:cs="Arial"/>
                <w:b/>
                <w:sz w:val="22"/>
                <w:szCs w:val="22"/>
                <w:lang w:val="en-CA"/>
              </w:rPr>
            </w:pPr>
            <w:r w:rsidRPr="0056171C">
              <w:rPr>
                <w:rFonts w:ascii="Arial" w:hAnsi="Arial" w:cs="Arial"/>
                <w:b/>
                <w:sz w:val="22"/>
                <w:szCs w:val="22"/>
                <w:highlight w:val="yellow"/>
                <w:lang w:val="en-CA"/>
              </w:rPr>
              <w:t>xxxx</w:t>
            </w:r>
          </w:p>
        </w:tc>
        <w:tc>
          <w:tcPr>
            <w:tcW w:w="7087" w:type="dxa"/>
            <w:shd w:val="clear" w:color="auto" w:fill="auto"/>
          </w:tcPr>
          <w:p w:rsidR="00C672B9" w:rsidRPr="00AB0F5F" w:rsidRDefault="0056171C" w:rsidP="00BA6541">
            <w:pPr>
              <w:suppressAutoHyphens w:val="0"/>
              <w:autoSpaceDE w:val="0"/>
              <w:autoSpaceDN w:val="0"/>
              <w:adjustRightInd w:val="0"/>
              <w:rPr>
                <w:rFonts w:ascii="Arial" w:hAnsi="Arial" w:cs="Arial"/>
                <w:sz w:val="22"/>
                <w:szCs w:val="22"/>
              </w:rPr>
            </w:pPr>
            <w:r w:rsidRPr="0056171C">
              <w:rPr>
                <w:rFonts w:ascii="Arial" w:hAnsi="Arial" w:cs="Arial"/>
                <w:b/>
                <w:sz w:val="22"/>
                <w:szCs w:val="22"/>
                <w:highlight w:val="yellow"/>
                <w:lang w:val="en-CA"/>
              </w:rPr>
              <w:t>xxxx</w:t>
            </w:r>
          </w:p>
        </w:tc>
      </w:tr>
      <w:tr w:rsidR="00F31532" w:rsidRPr="00872479" w:rsidTr="005128F2">
        <w:tc>
          <w:tcPr>
            <w:tcW w:w="3794" w:type="dxa"/>
            <w:shd w:val="clear" w:color="auto" w:fill="auto"/>
          </w:tcPr>
          <w:p w:rsidR="00F31532" w:rsidRDefault="0056171C" w:rsidP="007B7602">
            <w:pPr>
              <w:rPr>
                <w:rFonts w:ascii="Arial" w:hAnsi="Arial" w:cs="Arial"/>
                <w:sz w:val="22"/>
                <w:szCs w:val="22"/>
              </w:rPr>
            </w:pPr>
            <w:r w:rsidRPr="0056171C">
              <w:rPr>
                <w:rFonts w:ascii="Arial" w:hAnsi="Arial" w:cs="Arial"/>
                <w:b/>
                <w:sz w:val="22"/>
                <w:szCs w:val="22"/>
                <w:highlight w:val="yellow"/>
                <w:lang w:val="en-CA"/>
              </w:rPr>
              <w:t>xxxx</w:t>
            </w:r>
          </w:p>
        </w:tc>
        <w:tc>
          <w:tcPr>
            <w:tcW w:w="7087" w:type="dxa"/>
            <w:shd w:val="clear" w:color="auto" w:fill="auto"/>
          </w:tcPr>
          <w:p w:rsidR="007B7602" w:rsidRPr="00872479" w:rsidRDefault="0056171C" w:rsidP="00BA6541">
            <w:pPr>
              <w:suppressAutoHyphens w:val="0"/>
              <w:autoSpaceDE w:val="0"/>
              <w:autoSpaceDN w:val="0"/>
              <w:adjustRightInd w:val="0"/>
              <w:rPr>
                <w:rFonts w:ascii="Arial" w:hAnsi="Arial" w:cs="Arial"/>
                <w:bCs/>
                <w:sz w:val="22"/>
                <w:szCs w:val="22"/>
              </w:rPr>
            </w:pPr>
            <w:r w:rsidRPr="0056171C">
              <w:rPr>
                <w:rFonts w:ascii="Arial" w:hAnsi="Arial" w:cs="Arial"/>
                <w:b/>
                <w:sz w:val="22"/>
                <w:szCs w:val="22"/>
                <w:highlight w:val="yellow"/>
                <w:lang w:val="en-CA"/>
              </w:rPr>
              <w:t>xxxx</w:t>
            </w:r>
          </w:p>
        </w:tc>
      </w:tr>
      <w:tr w:rsidR="00F31532" w:rsidRPr="00872479" w:rsidTr="005128F2">
        <w:tc>
          <w:tcPr>
            <w:tcW w:w="3794" w:type="dxa"/>
            <w:shd w:val="clear" w:color="auto" w:fill="auto"/>
          </w:tcPr>
          <w:p w:rsidR="00F31532" w:rsidRDefault="0056171C" w:rsidP="004B0524">
            <w:pPr>
              <w:rPr>
                <w:rFonts w:ascii="Arial" w:hAnsi="Arial" w:cs="Arial"/>
                <w:sz w:val="22"/>
                <w:szCs w:val="22"/>
              </w:rPr>
            </w:pPr>
            <w:r w:rsidRPr="0056171C">
              <w:rPr>
                <w:rFonts w:ascii="Arial" w:hAnsi="Arial" w:cs="Arial"/>
                <w:b/>
                <w:sz w:val="22"/>
                <w:szCs w:val="22"/>
                <w:highlight w:val="yellow"/>
                <w:lang w:val="en-CA"/>
              </w:rPr>
              <w:t>xxxx</w:t>
            </w:r>
          </w:p>
        </w:tc>
        <w:tc>
          <w:tcPr>
            <w:tcW w:w="7087" w:type="dxa"/>
            <w:shd w:val="clear" w:color="auto" w:fill="auto"/>
          </w:tcPr>
          <w:p w:rsidR="00F31532" w:rsidRPr="00872479" w:rsidRDefault="0056171C" w:rsidP="00BA6541">
            <w:pPr>
              <w:suppressAutoHyphens w:val="0"/>
              <w:autoSpaceDE w:val="0"/>
              <w:autoSpaceDN w:val="0"/>
              <w:adjustRightInd w:val="0"/>
              <w:rPr>
                <w:rFonts w:ascii="Arial" w:hAnsi="Arial" w:cs="Arial"/>
                <w:bCs/>
                <w:sz w:val="22"/>
                <w:szCs w:val="22"/>
              </w:rPr>
            </w:pPr>
            <w:r w:rsidRPr="0056171C">
              <w:rPr>
                <w:rFonts w:ascii="Arial" w:hAnsi="Arial" w:cs="Arial"/>
                <w:b/>
                <w:sz w:val="22"/>
                <w:szCs w:val="22"/>
                <w:highlight w:val="yellow"/>
                <w:lang w:val="en-CA"/>
              </w:rPr>
              <w:t>xxxx</w:t>
            </w:r>
          </w:p>
        </w:tc>
      </w:tr>
    </w:tbl>
    <w:p w:rsidR="00BA35E9" w:rsidRPr="00C533D3" w:rsidRDefault="0072702F" w:rsidP="00C533D3">
      <w:pPr>
        <w:keepNext/>
        <w:keepLines/>
        <w:numPr>
          <w:ilvl w:val="0"/>
          <w:numId w:val="4"/>
        </w:numPr>
        <w:spacing w:before="240"/>
        <w:rPr>
          <w:rFonts w:ascii="Arial" w:hAnsi="Arial" w:cs="Arial"/>
          <w:b/>
          <w:sz w:val="22"/>
          <w:szCs w:val="22"/>
          <w:u w:val="single"/>
        </w:rPr>
      </w:pPr>
      <w:r w:rsidRPr="00C533D3">
        <w:rPr>
          <w:rFonts w:ascii="Arial" w:hAnsi="Arial" w:cs="Arial"/>
          <w:b/>
          <w:sz w:val="22"/>
          <w:szCs w:val="22"/>
        </w:rPr>
        <w:t>Em</w:t>
      </w:r>
      <w:r w:rsidR="008B43C7">
        <w:rPr>
          <w:rFonts w:ascii="Arial" w:hAnsi="Arial" w:cs="Arial"/>
          <w:b/>
          <w:sz w:val="22"/>
          <w:szCs w:val="22"/>
        </w:rPr>
        <w:t>erg</w:t>
      </w:r>
      <w:r w:rsidR="001D021F" w:rsidRPr="00C533D3">
        <w:rPr>
          <w:rFonts w:ascii="Arial" w:hAnsi="Arial" w:cs="Arial"/>
          <w:b/>
          <w:sz w:val="22"/>
          <w:szCs w:val="22"/>
        </w:rPr>
        <w:t xml:space="preserve">ency Response Plan (ERP): </w:t>
      </w:r>
      <w:r w:rsidR="001D021F" w:rsidRPr="00C533D3">
        <w:rPr>
          <w:rFonts w:ascii="Arial" w:hAnsi="Arial" w:cs="Arial"/>
          <w:b/>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BA35E9" w:rsidRPr="00872479" w:rsidTr="004B0524">
        <w:tc>
          <w:tcPr>
            <w:tcW w:w="10881" w:type="dxa"/>
            <w:shd w:val="clear" w:color="auto" w:fill="C2D69B"/>
          </w:tcPr>
          <w:p w:rsidR="00BA35E9" w:rsidRPr="00872479" w:rsidRDefault="00BA35E9" w:rsidP="004B0524">
            <w:pPr>
              <w:jc w:val="center"/>
              <w:rPr>
                <w:rFonts w:ascii="Arial" w:hAnsi="Arial" w:cs="Arial"/>
                <w:b/>
                <w:sz w:val="22"/>
                <w:szCs w:val="22"/>
                <w:lang w:val="en-CA"/>
              </w:rPr>
            </w:pPr>
            <w:r w:rsidRPr="00872479">
              <w:rPr>
                <w:rFonts w:ascii="Arial" w:hAnsi="Arial" w:cs="Arial"/>
                <w:b/>
                <w:sz w:val="22"/>
                <w:szCs w:val="22"/>
              </w:rPr>
              <w:t>Potential Emergencies and Procedures for dealing with Potential Emergencies:</w:t>
            </w:r>
          </w:p>
        </w:tc>
      </w:tr>
    </w:tbl>
    <w:p w:rsidR="00BA35E9" w:rsidRPr="00872479" w:rsidRDefault="00BA35E9" w:rsidP="00BA35E9">
      <w:pPr>
        <w:keepNext/>
        <w:keepLines/>
        <w:spacing w:before="240"/>
        <w:ind w:left="360"/>
        <w:rPr>
          <w:rFonts w:ascii="Arial" w:hAnsi="Arial" w:cs="Arial"/>
          <w:b/>
          <w:sz w:val="22"/>
          <w:szCs w:val="22"/>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079"/>
      </w:tblGrid>
      <w:tr w:rsidR="001D021F" w:rsidRPr="00872479" w:rsidTr="00CF5235">
        <w:tc>
          <w:tcPr>
            <w:tcW w:w="2802" w:type="dxa"/>
            <w:shd w:val="clear" w:color="auto" w:fill="C2D69B"/>
          </w:tcPr>
          <w:p w:rsidR="001D021F" w:rsidRPr="00872479" w:rsidRDefault="001D021F" w:rsidP="00BA6541">
            <w:pPr>
              <w:keepNext/>
              <w:keepLines/>
              <w:rPr>
                <w:rFonts w:ascii="Arial" w:hAnsi="Arial" w:cs="Arial"/>
                <w:b/>
                <w:sz w:val="22"/>
                <w:szCs w:val="22"/>
              </w:rPr>
            </w:pPr>
            <w:r w:rsidRPr="00872479">
              <w:rPr>
                <w:rFonts w:ascii="Arial" w:hAnsi="Arial" w:cs="Arial"/>
                <w:b/>
                <w:sz w:val="22"/>
                <w:szCs w:val="22"/>
              </w:rPr>
              <w:t>Potential Emergencies:</w:t>
            </w:r>
          </w:p>
        </w:tc>
        <w:tc>
          <w:tcPr>
            <w:tcW w:w="8079" w:type="dxa"/>
            <w:shd w:val="clear" w:color="auto" w:fill="auto"/>
          </w:tcPr>
          <w:p w:rsidR="007753EF" w:rsidRPr="00945291" w:rsidRDefault="00A235AC" w:rsidP="007753EF">
            <w:pPr>
              <w:jc w:val="both"/>
              <w:rPr>
                <w:rFonts w:ascii="Arial" w:hAnsi="Arial" w:cs="Arial"/>
                <w:sz w:val="20"/>
                <w:szCs w:val="20"/>
              </w:rPr>
            </w:pPr>
            <w:r w:rsidRPr="00945291">
              <w:rPr>
                <w:rFonts w:ascii="Arial" w:hAnsi="Arial" w:cs="Arial"/>
                <w:sz w:val="20"/>
                <w:szCs w:val="20"/>
              </w:rPr>
              <w:t>This fieldwork uses a combination of vehicle, boat and foot travel to access measurement sites in a relatively remote and mountainous area of British Columbia. The potential emerge</w:t>
            </w:r>
            <w:r w:rsidR="007753EF" w:rsidRPr="00945291">
              <w:rPr>
                <w:rFonts w:ascii="Arial" w:hAnsi="Arial" w:cs="Arial"/>
                <w:sz w:val="20"/>
                <w:szCs w:val="20"/>
              </w:rPr>
              <w:t>ncies that could arise are listed below, along with prevention measures and responses to be taken in the event of an emergency.</w:t>
            </w:r>
          </w:p>
          <w:p w:rsidR="00A235AC" w:rsidRDefault="00A235AC" w:rsidP="00BA35E9">
            <w:pPr>
              <w:rPr>
                <w:rFonts w:ascii="Arial" w:hAnsi="Arial" w:cs="Arial"/>
                <w:b/>
                <w:sz w:val="22"/>
                <w:szCs w:val="22"/>
                <w:u w:val="single"/>
              </w:rPr>
            </w:pPr>
          </w:p>
          <w:p w:rsidR="007753EF" w:rsidRPr="007753EF" w:rsidRDefault="007753EF" w:rsidP="007753EF">
            <w:pPr>
              <w:pStyle w:val="ListParagraph"/>
              <w:numPr>
                <w:ilvl w:val="1"/>
                <w:numId w:val="4"/>
              </w:numPr>
              <w:rPr>
                <w:rFonts w:ascii="Arial" w:hAnsi="Arial" w:cs="Arial"/>
                <w:b/>
                <w:sz w:val="22"/>
                <w:szCs w:val="22"/>
                <w:u w:val="single"/>
              </w:rPr>
            </w:pPr>
            <w:r w:rsidRPr="007753EF">
              <w:rPr>
                <w:rFonts w:ascii="Arial" w:hAnsi="Arial" w:cs="Arial"/>
                <w:b/>
                <w:sz w:val="22"/>
                <w:szCs w:val="22"/>
                <w:u w:val="single"/>
              </w:rPr>
              <w:t>Vehicle accidents</w:t>
            </w:r>
          </w:p>
          <w:p w:rsidR="007753EF" w:rsidRDefault="007753EF" w:rsidP="007753EF">
            <w:pPr>
              <w:rPr>
                <w:rFonts w:ascii="Arial" w:hAnsi="Arial" w:cs="Arial"/>
                <w:b/>
                <w:sz w:val="22"/>
                <w:szCs w:val="22"/>
                <w:u w:val="single"/>
              </w:rPr>
            </w:pPr>
          </w:p>
          <w:p w:rsidR="007753EF" w:rsidRPr="00872479" w:rsidRDefault="00B40761" w:rsidP="005F0C79">
            <w:pPr>
              <w:ind w:firstLine="348"/>
              <w:rPr>
                <w:rFonts w:ascii="Arial" w:hAnsi="Arial" w:cs="Arial"/>
                <w:b/>
                <w:sz w:val="22"/>
                <w:szCs w:val="22"/>
              </w:rPr>
            </w:pPr>
            <w:r>
              <w:rPr>
                <w:rFonts w:ascii="Arial" w:hAnsi="Arial" w:cs="Arial"/>
                <w:b/>
                <w:sz w:val="22"/>
                <w:szCs w:val="22"/>
              </w:rPr>
              <w:t xml:space="preserve">Prevention </w:t>
            </w:r>
            <w:r w:rsidRPr="009763AA">
              <w:rPr>
                <w:rFonts w:ascii="Arial" w:hAnsi="Arial" w:cs="Arial"/>
                <w:b/>
                <w:sz w:val="22"/>
                <w:szCs w:val="22"/>
              </w:rPr>
              <w:t>and mitigation</w:t>
            </w:r>
          </w:p>
          <w:p w:rsidR="005F0C79" w:rsidRPr="00945291" w:rsidRDefault="007753EF" w:rsidP="00D855E0">
            <w:pPr>
              <w:pStyle w:val="ListParagraph"/>
              <w:numPr>
                <w:ilvl w:val="0"/>
                <w:numId w:val="18"/>
              </w:numPr>
              <w:jc w:val="both"/>
              <w:rPr>
                <w:rFonts w:ascii="Arial" w:hAnsi="Arial" w:cs="Arial"/>
                <w:sz w:val="20"/>
                <w:szCs w:val="20"/>
              </w:rPr>
            </w:pPr>
            <w:r w:rsidRPr="00945291">
              <w:rPr>
                <w:rFonts w:ascii="Arial" w:hAnsi="Arial" w:cs="Arial"/>
                <w:sz w:val="20"/>
                <w:szCs w:val="20"/>
              </w:rPr>
              <w:t>The field vehicle will be a pick-up truck rented from the University of Alberta motor pool.</w:t>
            </w:r>
            <w:r w:rsidRPr="00945291">
              <w:rPr>
                <w:rFonts w:ascii="Arial" w:hAnsi="Arial" w:cs="Arial"/>
                <w:sz w:val="20"/>
                <w:szCs w:val="20"/>
                <w:lang w:val="en-GB" w:eastAsia="en-CA"/>
              </w:rPr>
              <w:t xml:space="preserve"> </w:t>
            </w:r>
          </w:p>
          <w:p w:rsidR="007753EF" w:rsidRPr="00945291" w:rsidRDefault="007753EF" w:rsidP="00D855E0">
            <w:pPr>
              <w:pStyle w:val="ListParagraph"/>
              <w:numPr>
                <w:ilvl w:val="0"/>
                <w:numId w:val="18"/>
              </w:numPr>
              <w:jc w:val="both"/>
              <w:rPr>
                <w:rFonts w:ascii="Arial" w:hAnsi="Arial" w:cs="Arial"/>
                <w:sz w:val="20"/>
                <w:szCs w:val="20"/>
              </w:rPr>
            </w:pPr>
            <w:r w:rsidRPr="00945291">
              <w:rPr>
                <w:rFonts w:ascii="Arial" w:hAnsi="Arial" w:cs="Arial"/>
                <w:sz w:val="20"/>
                <w:szCs w:val="20"/>
                <w:lang w:val="en-GB" w:eastAsia="en-CA"/>
              </w:rPr>
              <w:t>The</w:t>
            </w:r>
            <w:r w:rsidR="005F0C79" w:rsidRPr="00945291">
              <w:rPr>
                <w:rFonts w:ascii="Arial" w:hAnsi="Arial" w:cs="Arial"/>
                <w:sz w:val="20"/>
                <w:szCs w:val="20"/>
                <w:lang w:val="en-GB" w:eastAsia="en-CA"/>
              </w:rPr>
              <w:t xml:space="preserve"> </w:t>
            </w:r>
            <w:r w:rsidR="00D855E0">
              <w:rPr>
                <w:rFonts w:ascii="Arial" w:hAnsi="Arial" w:cs="Arial"/>
                <w:sz w:val="20"/>
                <w:szCs w:val="20"/>
                <w:lang w:val="en-GB" w:eastAsia="en-CA"/>
              </w:rPr>
              <w:t xml:space="preserve">field </w:t>
            </w:r>
            <w:r w:rsidR="005F0C79" w:rsidRPr="00945291">
              <w:rPr>
                <w:rFonts w:ascii="Arial" w:hAnsi="Arial" w:cs="Arial"/>
                <w:sz w:val="20"/>
                <w:szCs w:val="20"/>
                <w:lang w:val="en-GB" w:eastAsia="en-CA"/>
              </w:rPr>
              <w:t>vehicle</w:t>
            </w:r>
            <w:r w:rsidRPr="00945291">
              <w:rPr>
                <w:rFonts w:ascii="Arial" w:hAnsi="Arial" w:cs="Arial"/>
                <w:sz w:val="20"/>
                <w:szCs w:val="20"/>
                <w:lang w:val="en-GB" w:eastAsia="en-CA"/>
              </w:rPr>
              <w:t xml:space="preserve"> will be checked daily to ensure proper working condition.</w:t>
            </w:r>
          </w:p>
          <w:p w:rsidR="007753EF" w:rsidRPr="00945291" w:rsidRDefault="007753EF" w:rsidP="00D855E0">
            <w:pPr>
              <w:pStyle w:val="ListParagraph"/>
              <w:numPr>
                <w:ilvl w:val="0"/>
                <w:numId w:val="18"/>
              </w:numPr>
              <w:jc w:val="both"/>
              <w:rPr>
                <w:rFonts w:ascii="Arial" w:hAnsi="Arial" w:cs="Arial"/>
                <w:sz w:val="20"/>
                <w:szCs w:val="20"/>
              </w:rPr>
            </w:pPr>
            <w:r w:rsidRPr="00945291">
              <w:rPr>
                <w:rFonts w:ascii="Arial" w:hAnsi="Arial" w:cs="Arial"/>
                <w:sz w:val="20"/>
                <w:szCs w:val="20"/>
                <w:lang w:val="en-GB" w:eastAsia="en-CA"/>
              </w:rPr>
              <w:t>Only drivers approved by the University of Alberta will drive the vehicle. Drivers will have completed the U</w:t>
            </w:r>
            <w:r w:rsidR="005D4DFB" w:rsidRPr="00945291">
              <w:rPr>
                <w:rFonts w:ascii="Arial" w:hAnsi="Arial" w:cs="Arial"/>
                <w:sz w:val="20"/>
                <w:szCs w:val="20"/>
                <w:lang w:val="en-GB" w:eastAsia="en-CA"/>
              </w:rPr>
              <w:t>niversity</w:t>
            </w:r>
            <w:r w:rsidRPr="00945291">
              <w:rPr>
                <w:rFonts w:ascii="Arial" w:hAnsi="Arial" w:cs="Arial"/>
                <w:sz w:val="20"/>
                <w:szCs w:val="20"/>
                <w:lang w:val="en-GB" w:eastAsia="en-CA"/>
              </w:rPr>
              <w:t xml:space="preserve"> of A</w:t>
            </w:r>
            <w:r w:rsidR="005D4DFB" w:rsidRPr="00945291">
              <w:rPr>
                <w:rFonts w:ascii="Arial" w:hAnsi="Arial" w:cs="Arial"/>
                <w:sz w:val="20"/>
                <w:szCs w:val="20"/>
                <w:lang w:val="en-GB" w:eastAsia="en-CA"/>
              </w:rPr>
              <w:t>lberta</w:t>
            </w:r>
            <w:r w:rsidRPr="00945291">
              <w:rPr>
                <w:rFonts w:ascii="Arial" w:hAnsi="Arial" w:cs="Arial"/>
                <w:sz w:val="20"/>
                <w:szCs w:val="20"/>
                <w:lang w:val="en-GB" w:eastAsia="en-CA"/>
              </w:rPr>
              <w:t xml:space="preserve"> defensive driving course</w:t>
            </w:r>
            <w:r w:rsidR="005D4DFB" w:rsidRPr="00945291">
              <w:rPr>
                <w:rFonts w:ascii="Arial" w:hAnsi="Arial" w:cs="Arial"/>
                <w:sz w:val="20"/>
                <w:szCs w:val="20"/>
                <w:lang w:val="en-GB" w:eastAsia="en-CA"/>
              </w:rPr>
              <w:t xml:space="preserve"> and other requirements.</w:t>
            </w:r>
          </w:p>
          <w:p w:rsidR="005D4DFB" w:rsidRDefault="007753EF" w:rsidP="00D855E0">
            <w:pPr>
              <w:pStyle w:val="ListParagraph"/>
              <w:numPr>
                <w:ilvl w:val="0"/>
                <w:numId w:val="18"/>
              </w:numPr>
              <w:jc w:val="both"/>
              <w:rPr>
                <w:rFonts w:ascii="Arial" w:hAnsi="Arial" w:cs="Arial"/>
                <w:sz w:val="20"/>
                <w:szCs w:val="20"/>
              </w:rPr>
            </w:pPr>
            <w:r w:rsidRPr="00945291">
              <w:rPr>
                <w:rFonts w:ascii="Arial" w:hAnsi="Arial" w:cs="Arial"/>
                <w:sz w:val="20"/>
                <w:szCs w:val="20"/>
              </w:rPr>
              <w:t>Drivers will obey</w:t>
            </w:r>
            <w:r w:rsidR="005D4DFB" w:rsidRPr="00945291">
              <w:rPr>
                <w:rFonts w:ascii="Arial" w:hAnsi="Arial" w:cs="Arial"/>
                <w:sz w:val="20"/>
                <w:szCs w:val="20"/>
              </w:rPr>
              <w:t xml:space="preserve"> posted speed limits, which must be considered a maximum </w:t>
            </w:r>
            <w:r w:rsidR="005D4DFB" w:rsidRPr="00945291">
              <w:rPr>
                <w:rFonts w:ascii="Arial" w:hAnsi="Arial" w:cs="Arial"/>
                <w:sz w:val="20"/>
                <w:szCs w:val="20"/>
              </w:rPr>
              <w:lastRenderedPageBreak/>
              <w:t>under ideal conditions. If roads are wet or icy, or when driving on gravel roads, the safe speed will often be less than the maximum speed.</w:t>
            </w:r>
          </w:p>
          <w:p w:rsidR="00DF7DD5" w:rsidRPr="00945291" w:rsidRDefault="00DF7DD5" w:rsidP="00D855E0">
            <w:pPr>
              <w:pStyle w:val="ListParagraph"/>
              <w:numPr>
                <w:ilvl w:val="0"/>
                <w:numId w:val="18"/>
              </w:numPr>
              <w:jc w:val="both"/>
              <w:rPr>
                <w:rFonts w:ascii="Arial" w:hAnsi="Arial" w:cs="Arial"/>
                <w:sz w:val="20"/>
                <w:szCs w:val="20"/>
              </w:rPr>
            </w:pPr>
            <w:r>
              <w:rPr>
                <w:rFonts w:ascii="Arial" w:hAnsi="Arial" w:cs="Arial"/>
                <w:sz w:val="20"/>
                <w:szCs w:val="20"/>
              </w:rPr>
              <w:t>Be especially aware of wash board on gravel roads</w:t>
            </w:r>
            <w:r w:rsidR="007633E2">
              <w:rPr>
                <w:rFonts w:ascii="Arial" w:hAnsi="Arial" w:cs="Arial"/>
                <w:sz w:val="20"/>
                <w:szCs w:val="20"/>
              </w:rPr>
              <w:t>. Drive in 4H on gravel roads for additional control.</w:t>
            </w:r>
          </w:p>
          <w:p w:rsidR="007633E2" w:rsidRPr="007633E2" w:rsidRDefault="005D4DFB" w:rsidP="007633E2">
            <w:pPr>
              <w:pStyle w:val="ListParagraph"/>
              <w:numPr>
                <w:ilvl w:val="0"/>
                <w:numId w:val="18"/>
              </w:numPr>
              <w:jc w:val="both"/>
              <w:rPr>
                <w:rFonts w:ascii="Arial" w:hAnsi="Arial" w:cs="Arial"/>
                <w:sz w:val="20"/>
                <w:szCs w:val="20"/>
              </w:rPr>
            </w:pPr>
            <w:r w:rsidRPr="00945291">
              <w:rPr>
                <w:rFonts w:ascii="Arial" w:hAnsi="Arial" w:cs="Arial"/>
                <w:sz w:val="20"/>
                <w:szCs w:val="20"/>
              </w:rPr>
              <w:t xml:space="preserve">When driving on </w:t>
            </w:r>
            <w:r w:rsidR="002B6906" w:rsidRPr="00945291">
              <w:rPr>
                <w:rFonts w:ascii="Arial" w:hAnsi="Arial" w:cs="Arial"/>
                <w:sz w:val="20"/>
                <w:szCs w:val="20"/>
              </w:rPr>
              <w:t xml:space="preserve">active </w:t>
            </w:r>
            <w:r w:rsidRPr="00945291">
              <w:rPr>
                <w:rFonts w:ascii="Arial" w:hAnsi="Arial" w:cs="Arial"/>
                <w:sz w:val="20"/>
                <w:szCs w:val="20"/>
              </w:rPr>
              <w:t>logging roads, a radio will be carried and used as directed by</w:t>
            </w:r>
            <w:r w:rsidR="00280446">
              <w:rPr>
                <w:rFonts w:ascii="Arial" w:hAnsi="Arial" w:cs="Arial"/>
                <w:sz w:val="20"/>
                <w:szCs w:val="20"/>
              </w:rPr>
              <w:t xml:space="preserve"> the</w:t>
            </w:r>
            <w:r w:rsidRPr="00945291">
              <w:rPr>
                <w:rFonts w:ascii="Arial" w:hAnsi="Arial" w:cs="Arial"/>
                <w:sz w:val="20"/>
                <w:szCs w:val="20"/>
              </w:rPr>
              <w:t xml:space="preserve"> logging company.</w:t>
            </w:r>
            <w:r w:rsidR="002B6906" w:rsidRPr="00945291">
              <w:rPr>
                <w:rFonts w:ascii="Arial" w:hAnsi="Arial" w:cs="Arial"/>
                <w:sz w:val="20"/>
                <w:szCs w:val="20"/>
              </w:rPr>
              <w:t xml:space="preserve"> Local advice must be sought to determine if active logging is in progress.</w:t>
            </w:r>
            <w:r w:rsidR="007633E2">
              <w:rPr>
                <w:rFonts w:ascii="Arial" w:hAnsi="Arial" w:cs="Arial"/>
                <w:sz w:val="20"/>
                <w:szCs w:val="20"/>
              </w:rPr>
              <w:t xml:space="preserve"> Always drive defensively on these roads.</w:t>
            </w:r>
          </w:p>
          <w:p w:rsidR="005D4DFB" w:rsidRPr="00945291" w:rsidRDefault="005D4DFB" w:rsidP="00D855E0">
            <w:pPr>
              <w:pStyle w:val="ListParagraph"/>
              <w:numPr>
                <w:ilvl w:val="0"/>
                <w:numId w:val="18"/>
              </w:numPr>
              <w:jc w:val="both"/>
              <w:rPr>
                <w:rFonts w:ascii="Arial" w:hAnsi="Arial" w:cs="Arial"/>
                <w:sz w:val="20"/>
                <w:szCs w:val="20"/>
              </w:rPr>
            </w:pPr>
            <w:r w:rsidRPr="00945291">
              <w:rPr>
                <w:rFonts w:ascii="Arial" w:hAnsi="Arial" w:cs="Arial"/>
                <w:sz w:val="20"/>
                <w:szCs w:val="20"/>
              </w:rPr>
              <w:t>When back</w:t>
            </w:r>
            <w:r w:rsidR="00CB44EC" w:rsidRPr="00945291">
              <w:rPr>
                <w:rFonts w:ascii="Arial" w:hAnsi="Arial" w:cs="Arial"/>
                <w:sz w:val="20"/>
                <w:szCs w:val="20"/>
              </w:rPr>
              <w:t>ing</w:t>
            </w:r>
            <w:r w:rsidRPr="00945291">
              <w:rPr>
                <w:rFonts w:ascii="Arial" w:hAnsi="Arial" w:cs="Arial"/>
                <w:sz w:val="20"/>
                <w:szCs w:val="20"/>
              </w:rPr>
              <w:t xml:space="preserve"> up, either in a parking lot or on a logging road, a passenger wi</w:t>
            </w:r>
            <w:r w:rsidR="00CB44EC" w:rsidRPr="00945291">
              <w:rPr>
                <w:rFonts w:ascii="Arial" w:hAnsi="Arial" w:cs="Arial"/>
                <w:sz w:val="20"/>
                <w:szCs w:val="20"/>
              </w:rPr>
              <w:t>ll get out of the truck</w:t>
            </w:r>
            <w:r w:rsidRPr="00945291">
              <w:rPr>
                <w:rFonts w:ascii="Arial" w:hAnsi="Arial" w:cs="Arial"/>
                <w:sz w:val="20"/>
                <w:szCs w:val="20"/>
              </w:rPr>
              <w:t xml:space="preserve"> to avoid co</w:t>
            </w:r>
            <w:r w:rsidR="007633E2">
              <w:rPr>
                <w:rFonts w:ascii="Arial" w:hAnsi="Arial" w:cs="Arial"/>
                <w:sz w:val="20"/>
                <w:szCs w:val="20"/>
              </w:rPr>
              <w:t>llision with stationary objects (other vehicles, rocks, tree stumps). This is especially important if there is a steep drop-off on a logging road.</w:t>
            </w:r>
          </w:p>
          <w:p w:rsidR="005D4DFB" w:rsidRDefault="005D4DFB" w:rsidP="00D855E0">
            <w:pPr>
              <w:pStyle w:val="ListParagraph"/>
              <w:numPr>
                <w:ilvl w:val="0"/>
                <w:numId w:val="18"/>
              </w:numPr>
              <w:jc w:val="both"/>
              <w:rPr>
                <w:rFonts w:ascii="Arial" w:hAnsi="Arial" w:cs="Arial"/>
                <w:sz w:val="22"/>
                <w:szCs w:val="22"/>
              </w:rPr>
            </w:pPr>
            <w:r w:rsidRPr="00945291">
              <w:rPr>
                <w:rFonts w:ascii="Arial" w:hAnsi="Arial" w:cs="Arial"/>
                <w:sz w:val="20"/>
                <w:szCs w:val="20"/>
              </w:rPr>
              <w:t xml:space="preserve">When working on busy highways such as the Icefields Parkway, it will be necessary to park on the shoulder. </w:t>
            </w:r>
            <w:r w:rsidR="00280446">
              <w:rPr>
                <w:rFonts w:ascii="Arial" w:hAnsi="Arial" w:cs="Arial"/>
                <w:sz w:val="20"/>
                <w:szCs w:val="20"/>
              </w:rPr>
              <w:t>Parking l</w:t>
            </w:r>
            <w:r w:rsidRPr="00945291">
              <w:rPr>
                <w:rFonts w:ascii="Arial" w:hAnsi="Arial" w:cs="Arial"/>
                <w:sz w:val="20"/>
                <w:szCs w:val="20"/>
              </w:rPr>
              <w:t>ocations should ideally be parking lots</w:t>
            </w:r>
            <w:r w:rsidR="00280446">
              <w:rPr>
                <w:rFonts w:ascii="Arial" w:hAnsi="Arial" w:cs="Arial"/>
                <w:sz w:val="20"/>
                <w:szCs w:val="20"/>
              </w:rPr>
              <w:t xml:space="preserve"> or pullouts</w:t>
            </w:r>
            <w:r w:rsidRPr="00945291">
              <w:rPr>
                <w:rFonts w:ascii="Arial" w:hAnsi="Arial" w:cs="Arial"/>
                <w:sz w:val="20"/>
                <w:szCs w:val="20"/>
              </w:rPr>
              <w:t>, or if needed locations with a wide shoulder. High visibility vests must be worn when loading or unloading equipment</w:t>
            </w:r>
            <w:r w:rsidR="00280446">
              <w:rPr>
                <w:rFonts w:ascii="Arial" w:hAnsi="Arial" w:cs="Arial"/>
                <w:sz w:val="20"/>
                <w:szCs w:val="20"/>
              </w:rPr>
              <w:t xml:space="preserve"> at the roadside</w:t>
            </w:r>
            <w:r w:rsidRPr="00945291">
              <w:rPr>
                <w:rFonts w:ascii="Arial" w:hAnsi="Arial" w:cs="Arial"/>
                <w:sz w:val="20"/>
                <w:szCs w:val="20"/>
              </w:rPr>
              <w:t>.</w:t>
            </w:r>
          </w:p>
          <w:p w:rsidR="005D4DFB" w:rsidRPr="005D4DFB" w:rsidRDefault="005D4DFB" w:rsidP="005D4DFB">
            <w:pPr>
              <w:pStyle w:val="ListParagraph"/>
              <w:rPr>
                <w:rFonts w:ascii="Arial" w:hAnsi="Arial" w:cs="Arial"/>
                <w:sz w:val="22"/>
                <w:szCs w:val="22"/>
              </w:rPr>
            </w:pPr>
          </w:p>
          <w:p w:rsidR="007753EF" w:rsidRPr="00872479" w:rsidRDefault="007753EF" w:rsidP="007753EF">
            <w:pPr>
              <w:pStyle w:val="ListParagraph"/>
              <w:rPr>
                <w:rFonts w:ascii="Arial" w:hAnsi="Arial" w:cs="Arial"/>
                <w:sz w:val="22"/>
                <w:szCs w:val="22"/>
              </w:rPr>
            </w:pPr>
          </w:p>
          <w:p w:rsidR="007753EF" w:rsidRPr="00872479" w:rsidRDefault="005F0C79" w:rsidP="005F0C79">
            <w:pPr>
              <w:ind w:firstLine="348"/>
              <w:rPr>
                <w:rFonts w:ascii="Arial" w:hAnsi="Arial" w:cs="Arial"/>
                <w:b/>
                <w:sz w:val="22"/>
                <w:szCs w:val="22"/>
              </w:rPr>
            </w:pPr>
            <w:r>
              <w:rPr>
                <w:rFonts w:ascii="Arial" w:hAnsi="Arial" w:cs="Arial"/>
                <w:b/>
                <w:sz w:val="22"/>
                <w:szCs w:val="22"/>
              </w:rPr>
              <w:t>In Emergency</w:t>
            </w:r>
          </w:p>
          <w:p w:rsidR="00DF7DD5" w:rsidRDefault="00D855E0" w:rsidP="00CB44EC">
            <w:pPr>
              <w:pStyle w:val="ListParagraph"/>
              <w:numPr>
                <w:ilvl w:val="0"/>
                <w:numId w:val="19"/>
              </w:numPr>
              <w:rPr>
                <w:rFonts w:ascii="Arial" w:hAnsi="Arial" w:cs="Arial"/>
                <w:sz w:val="20"/>
                <w:szCs w:val="20"/>
              </w:rPr>
            </w:pPr>
            <w:r>
              <w:rPr>
                <w:rFonts w:ascii="Arial" w:hAnsi="Arial" w:cs="Arial"/>
                <w:sz w:val="20"/>
                <w:szCs w:val="20"/>
              </w:rPr>
              <w:t>E</w:t>
            </w:r>
            <w:r w:rsidR="00DF7DD5">
              <w:rPr>
                <w:rFonts w:ascii="Arial" w:hAnsi="Arial" w:cs="Arial"/>
                <w:sz w:val="20"/>
                <w:szCs w:val="20"/>
              </w:rPr>
              <w:t>valuate crash sit</w:t>
            </w:r>
            <w:r>
              <w:rPr>
                <w:rFonts w:ascii="Arial" w:hAnsi="Arial" w:cs="Arial"/>
                <w:sz w:val="20"/>
                <w:szCs w:val="20"/>
              </w:rPr>
              <w:t>e to prevent further injuries. Pay attention to fire hazards from gasoline, broken glass</w:t>
            </w:r>
            <w:r w:rsidR="00DF7DD5">
              <w:rPr>
                <w:rFonts w:ascii="Arial" w:hAnsi="Arial" w:cs="Arial"/>
                <w:sz w:val="20"/>
                <w:szCs w:val="20"/>
              </w:rPr>
              <w:t>, and other vehicles on highway.</w:t>
            </w:r>
          </w:p>
          <w:p w:rsidR="00FF6FB8" w:rsidRPr="00945291" w:rsidRDefault="00DF7DD5" w:rsidP="00CB44EC">
            <w:pPr>
              <w:pStyle w:val="ListParagraph"/>
              <w:numPr>
                <w:ilvl w:val="0"/>
                <w:numId w:val="19"/>
              </w:numPr>
              <w:rPr>
                <w:rFonts w:ascii="Arial" w:hAnsi="Arial" w:cs="Arial"/>
                <w:sz w:val="20"/>
                <w:szCs w:val="20"/>
              </w:rPr>
            </w:pPr>
            <w:r w:rsidRPr="00945291">
              <w:rPr>
                <w:rFonts w:ascii="Arial" w:hAnsi="Arial" w:cs="Arial"/>
                <w:sz w:val="20"/>
                <w:szCs w:val="20"/>
              </w:rPr>
              <w:t xml:space="preserve">Assess injuries </w:t>
            </w:r>
            <w:r>
              <w:rPr>
                <w:rFonts w:ascii="Arial" w:hAnsi="Arial" w:cs="Arial"/>
                <w:sz w:val="20"/>
                <w:szCs w:val="20"/>
              </w:rPr>
              <w:t>and a</w:t>
            </w:r>
            <w:r w:rsidR="005D4DFB" w:rsidRPr="00945291">
              <w:rPr>
                <w:rFonts w:ascii="Arial" w:hAnsi="Arial" w:cs="Arial"/>
                <w:sz w:val="20"/>
                <w:szCs w:val="20"/>
              </w:rPr>
              <w:t>dminister first aid</w:t>
            </w:r>
            <w:r w:rsidR="00CB44EC" w:rsidRPr="00945291">
              <w:rPr>
                <w:rFonts w:ascii="Arial" w:hAnsi="Arial" w:cs="Arial"/>
                <w:sz w:val="20"/>
                <w:szCs w:val="20"/>
              </w:rPr>
              <w:t xml:space="preserve"> </w:t>
            </w:r>
          </w:p>
          <w:p w:rsidR="005D4DFB" w:rsidRPr="00945291" w:rsidRDefault="00DF7DD5" w:rsidP="00CB44EC">
            <w:pPr>
              <w:pStyle w:val="ListParagraph"/>
              <w:numPr>
                <w:ilvl w:val="0"/>
                <w:numId w:val="19"/>
              </w:numPr>
              <w:rPr>
                <w:rFonts w:ascii="Arial" w:hAnsi="Arial" w:cs="Arial"/>
                <w:sz w:val="20"/>
                <w:szCs w:val="20"/>
              </w:rPr>
            </w:pPr>
            <w:r>
              <w:rPr>
                <w:rFonts w:ascii="Arial" w:hAnsi="Arial" w:cs="Arial"/>
                <w:sz w:val="20"/>
                <w:szCs w:val="20"/>
              </w:rPr>
              <w:t>C</w:t>
            </w:r>
            <w:r w:rsidR="005D4DFB" w:rsidRPr="00945291">
              <w:rPr>
                <w:rFonts w:ascii="Arial" w:hAnsi="Arial" w:cs="Arial"/>
                <w:sz w:val="20"/>
                <w:szCs w:val="20"/>
              </w:rPr>
              <w:t>all emergency number(s) if needed</w:t>
            </w:r>
          </w:p>
          <w:p w:rsidR="007753EF" w:rsidRPr="00945291" w:rsidRDefault="00DF7DD5" w:rsidP="007753EF">
            <w:pPr>
              <w:pStyle w:val="ListParagraph"/>
              <w:numPr>
                <w:ilvl w:val="0"/>
                <w:numId w:val="19"/>
              </w:numPr>
              <w:rPr>
                <w:rFonts w:ascii="Arial" w:hAnsi="Arial" w:cs="Arial"/>
                <w:sz w:val="20"/>
                <w:szCs w:val="20"/>
              </w:rPr>
            </w:pPr>
            <w:r>
              <w:rPr>
                <w:rFonts w:ascii="Arial" w:hAnsi="Arial" w:cs="Arial"/>
                <w:sz w:val="20"/>
                <w:szCs w:val="20"/>
              </w:rPr>
              <w:t>Asses</w:t>
            </w:r>
            <w:r w:rsidR="007753EF" w:rsidRPr="00945291">
              <w:rPr>
                <w:rFonts w:ascii="Arial" w:hAnsi="Arial" w:cs="Arial"/>
                <w:sz w:val="20"/>
                <w:szCs w:val="20"/>
              </w:rPr>
              <w:t xml:space="preserve"> vehicle dam</w:t>
            </w:r>
            <w:r>
              <w:rPr>
                <w:rFonts w:ascii="Arial" w:hAnsi="Arial" w:cs="Arial"/>
                <w:sz w:val="20"/>
                <w:szCs w:val="20"/>
              </w:rPr>
              <w:t>age to determine if it can be driven to nearest town</w:t>
            </w:r>
          </w:p>
          <w:p w:rsidR="007753EF" w:rsidRDefault="005D4DFB" w:rsidP="005D4DFB">
            <w:pPr>
              <w:pStyle w:val="ListParagraph"/>
              <w:numPr>
                <w:ilvl w:val="0"/>
                <w:numId w:val="19"/>
              </w:numPr>
              <w:rPr>
                <w:rFonts w:ascii="Arial" w:hAnsi="Arial" w:cs="Arial"/>
                <w:sz w:val="20"/>
                <w:szCs w:val="20"/>
              </w:rPr>
            </w:pPr>
            <w:r w:rsidRPr="00945291">
              <w:rPr>
                <w:rFonts w:ascii="Arial" w:hAnsi="Arial" w:cs="Arial"/>
                <w:sz w:val="20"/>
                <w:szCs w:val="20"/>
              </w:rPr>
              <w:t>R</w:t>
            </w:r>
            <w:r w:rsidR="007753EF" w:rsidRPr="00945291">
              <w:rPr>
                <w:rFonts w:ascii="Arial" w:hAnsi="Arial" w:cs="Arial"/>
                <w:sz w:val="20"/>
                <w:szCs w:val="20"/>
              </w:rPr>
              <w:t xml:space="preserve">eport incident to </w:t>
            </w:r>
            <w:r w:rsidR="00DF7DD5">
              <w:rPr>
                <w:rFonts w:ascii="Arial" w:hAnsi="Arial" w:cs="Arial"/>
                <w:sz w:val="20"/>
                <w:szCs w:val="20"/>
              </w:rPr>
              <w:t xml:space="preserve">police and </w:t>
            </w:r>
            <w:r w:rsidR="007753EF" w:rsidRPr="00945291">
              <w:rPr>
                <w:rFonts w:ascii="Arial" w:hAnsi="Arial" w:cs="Arial"/>
                <w:sz w:val="20"/>
                <w:szCs w:val="20"/>
              </w:rPr>
              <w:t xml:space="preserve">EHS department or </w:t>
            </w:r>
            <w:r w:rsidRPr="00945291">
              <w:rPr>
                <w:rFonts w:ascii="Arial" w:hAnsi="Arial" w:cs="Arial"/>
                <w:sz w:val="20"/>
                <w:szCs w:val="20"/>
              </w:rPr>
              <w:t>i</w:t>
            </w:r>
            <w:r w:rsidR="007753EF" w:rsidRPr="00945291">
              <w:rPr>
                <w:rFonts w:ascii="Arial" w:hAnsi="Arial" w:cs="Arial"/>
                <w:sz w:val="20"/>
                <w:szCs w:val="20"/>
              </w:rPr>
              <w:t>n the case of injury, report</w:t>
            </w:r>
            <w:r w:rsidR="00CB44EC" w:rsidRPr="00945291">
              <w:rPr>
                <w:rFonts w:ascii="Arial" w:hAnsi="Arial" w:cs="Arial"/>
                <w:sz w:val="20"/>
                <w:szCs w:val="20"/>
              </w:rPr>
              <w:t xml:space="preserve"> to University of Alberta</w:t>
            </w:r>
            <w:r w:rsidRPr="00945291">
              <w:rPr>
                <w:rFonts w:ascii="Arial" w:hAnsi="Arial" w:cs="Arial"/>
                <w:sz w:val="20"/>
                <w:szCs w:val="20"/>
              </w:rPr>
              <w:t xml:space="preserve"> WCB contact.</w:t>
            </w:r>
          </w:p>
          <w:p w:rsidR="00DF7DD5" w:rsidRPr="00945291" w:rsidRDefault="00DF7DD5" w:rsidP="00DF7DD5">
            <w:pPr>
              <w:pStyle w:val="ListParagraph"/>
              <w:rPr>
                <w:rFonts w:ascii="Arial" w:hAnsi="Arial" w:cs="Arial"/>
                <w:sz w:val="20"/>
                <w:szCs w:val="20"/>
              </w:rPr>
            </w:pPr>
          </w:p>
          <w:p w:rsidR="007753EF" w:rsidRDefault="007753EF" w:rsidP="007753EF">
            <w:pPr>
              <w:rPr>
                <w:rFonts w:ascii="Arial" w:hAnsi="Arial" w:cs="Arial"/>
                <w:b/>
                <w:sz w:val="22"/>
                <w:szCs w:val="22"/>
                <w:u w:val="single"/>
              </w:rPr>
            </w:pPr>
          </w:p>
          <w:p w:rsidR="0056171C" w:rsidRPr="007753EF" w:rsidRDefault="0056171C" w:rsidP="007753EF">
            <w:pPr>
              <w:rPr>
                <w:rFonts w:ascii="Arial" w:hAnsi="Arial" w:cs="Arial"/>
                <w:b/>
                <w:sz w:val="22"/>
                <w:szCs w:val="22"/>
                <w:u w:val="single"/>
              </w:rPr>
            </w:pPr>
          </w:p>
          <w:p w:rsidR="00BA35E9" w:rsidRPr="007753EF" w:rsidRDefault="007753EF" w:rsidP="007753EF">
            <w:pPr>
              <w:pStyle w:val="ListParagraph"/>
              <w:numPr>
                <w:ilvl w:val="1"/>
                <w:numId w:val="4"/>
              </w:numPr>
              <w:rPr>
                <w:rFonts w:ascii="Arial" w:hAnsi="Arial" w:cs="Arial"/>
                <w:b/>
                <w:sz w:val="22"/>
                <w:szCs w:val="22"/>
                <w:u w:val="single"/>
              </w:rPr>
            </w:pPr>
            <w:r w:rsidRPr="007753EF">
              <w:rPr>
                <w:rFonts w:ascii="Arial" w:hAnsi="Arial" w:cs="Arial"/>
                <w:b/>
                <w:sz w:val="22"/>
                <w:szCs w:val="22"/>
                <w:u w:val="single"/>
              </w:rPr>
              <w:t>Field crew becoming lost or stranded</w:t>
            </w:r>
            <w:r w:rsidR="00203003">
              <w:rPr>
                <w:rFonts w:ascii="Arial" w:hAnsi="Arial" w:cs="Arial"/>
                <w:b/>
                <w:sz w:val="22"/>
                <w:szCs w:val="22"/>
                <w:u w:val="single"/>
              </w:rPr>
              <w:t xml:space="preserve"> </w:t>
            </w:r>
          </w:p>
          <w:p w:rsidR="007753EF" w:rsidRDefault="007753EF" w:rsidP="007753EF">
            <w:pPr>
              <w:pStyle w:val="ListParagraph"/>
              <w:ind w:left="360"/>
              <w:rPr>
                <w:rFonts w:ascii="Arial" w:hAnsi="Arial" w:cs="Arial"/>
                <w:b/>
                <w:sz w:val="22"/>
                <w:szCs w:val="22"/>
                <w:u w:val="single"/>
              </w:rPr>
            </w:pPr>
          </w:p>
          <w:p w:rsidR="005D4DFB" w:rsidRPr="00872479" w:rsidRDefault="00B40761" w:rsidP="005F0C79">
            <w:pPr>
              <w:ind w:firstLine="348"/>
              <w:rPr>
                <w:rFonts w:ascii="Arial" w:hAnsi="Arial" w:cs="Arial"/>
                <w:b/>
                <w:sz w:val="22"/>
                <w:szCs w:val="22"/>
              </w:rPr>
            </w:pPr>
            <w:r>
              <w:rPr>
                <w:rFonts w:ascii="Arial" w:hAnsi="Arial" w:cs="Arial"/>
                <w:b/>
                <w:sz w:val="22"/>
                <w:szCs w:val="22"/>
              </w:rPr>
              <w:t xml:space="preserve">Prevention </w:t>
            </w:r>
            <w:r w:rsidRPr="009763AA">
              <w:rPr>
                <w:rFonts w:ascii="Arial" w:hAnsi="Arial" w:cs="Arial"/>
                <w:b/>
                <w:sz w:val="22"/>
                <w:szCs w:val="22"/>
              </w:rPr>
              <w:t>and mitigation</w:t>
            </w:r>
          </w:p>
          <w:p w:rsidR="00CB44EC" w:rsidRPr="00945291" w:rsidRDefault="00CB44EC" w:rsidP="00DF7DD5">
            <w:pPr>
              <w:pStyle w:val="ListParagraph"/>
              <w:numPr>
                <w:ilvl w:val="0"/>
                <w:numId w:val="18"/>
              </w:numPr>
              <w:jc w:val="both"/>
              <w:rPr>
                <w:rFonts w:ascii="Arial" w:hAnsi="Arial" w:cs="Arial"/>
                <w:sz w:val="20"/>
                <w:szCs w:val="20"/>
              </w:rPr>
            </w:pPr>
            <w:r w:rsidRPr="00945291">
              <w:rPr>
                <w:rFonts w:ascii="Arial" w:hAnsi="Arial" w:cs="Arial"/>
                <w:sz w:val="20"/>
                <w:szCs w:val="20"/>
                <w:lang w:val="en-GB" w:eastAsia="en-CA"/>
              </w:rPr>
              <w:t>T</w:t>
            </w:r>
            <w:r w:rsidR="005D4DFB" w:rsidRPr="00945291">
              <w:rPr>
                <w:rFonts w:ascii="Arial" w:hAnsi="Arial" w:cs="Arial"/>
                <w:sz w:val="20"/>
                <w:szCs w:val="20"/>
                <w:lang w:val="en-GB" w:eastAsia="en-CA"/>
              </w:rPr>
              <w:t>he</w:t>
            </w:r>
            <w:r w:rsidRPr="00945291">
              <w:rPr>
                <w:rFonts w:ascii="Arial" w:hAnsi="Arial" w:cs="Arial"/>
                <w:sz w:val="20"/>
                <w:szCs w:val="20"/>
                <w:lang w:val="en-GB" w:eastAsia="en-CA"/>
              </w:rPr>
              <w:t xml:space="preserve"> vehicle</w:t>
            </w:r>
            <w:r w:rsidR="005D4DFB" w:rsidRPr="00945291">
              <w:rPr>
                <w:rFonts w:ascii="Arial" w:hAnsi="Arial" w:cs="Arial"/>
                <w:sz w:val="20"/>
                <w:szCs w:val="20"/>
                <w:lang w:val="en-GB" w:eastAsia="en-CA"/>
              </w:rPr>
              <w:t xml:space="preserve"> will be checked daily to ensure proper working condition.</w:t>
            </w:r>
            <w:r w:rsidRPr="00945291">
              <w:rPr>
                <w:rFonts w:ascii="Arial" w:hAnsi="Arial" w:cs="Arial"/>
                <w:sz w:val="20"/>
                <w:szCs w:val="20"/>
                <w:lang w:val="en-GB" w:eastAsia="en-CA"/>
              </w:rPr>
              <w:t xml:space="preserve"> </w:t>
            </w:r>
          </w:p>
          <w:p w:rsidR="00CB44EC" w:rsidRPr="00945291" w:rsidRDefault="00DF7DD5" w:rsidP="00DF7DD5">
            <w:pPr>
              <w:pStyle w:val="ListParagraph"/>
              <w:numPr>
                <w:ilvl w:val="0"/>
                <w:numId w:val="18"/>
              </w:numPr>
              <w:jc w:val="both"/>
              <w:rPr>
                <w:rFonts w:ascii="Arial" w:hAnsi="Arial" w:cs="Arial"/>
                <w:sz w:val="20"/>
                <w:szCs w:val="20"/>
              </w:rPr>
            </w:pPr>
            <w:r>
              <w:rPr>
                <w:rFonts w:ascii="Arial" w:hAnsi="Arial" w:cs="Arial"/>
                <w:sz w:val="20"/>
                <w:szCs w:val="20"/>
                <w:lang w:val="en-GB" w:eastAsia="en-CA"/>
              </w:rPr>
              <w:t xml:space="preserve">Fuel levels will </w:t>
            </w:r>
            <w:r w:rsidR="00CB44EC" w:rsidRPr="00945291">
              <w:rPr>
                <w:rFonts w:ascii="Arial" w:hAnsi="Arial" w:cs="Arial"/>
                <w:sz w:val="20"/>
                <w:szCs w:val="20"/>
                <w:lang w:val="en-GB" w:eastAsia="en-CA"/>
              </w:rPr>
              <w:t xml:space="preserve">be checked and recorded. </w:t>
            </w:r>
          </w:p>
          <w:p w:rsidR="005D4DFB" w:rsidRPr="00945291" w:rsidRDefault="00CB44EC" w:rsidP="00DF7DD5">
            <w:pPr>
              <w:pStyle w:val="ListParagraph"/>
              <w:numPr>
                <w:ilvl w:val="0"/>
                <w:numId w:val="18"/>
              </w:numPr>
              <w:jc w:val="both"/>
              <w:rPr>
                <w:rFonts w:ascii="Arial" w:hAnsi="Arial" w:cs="Arial"/>
                <w:sz w:val="20"/>
                <w:szCs w:val="20"/>
              </w:rPr>
            </w:pPr>
            <w:r w:rsidRPr="00945291">
              <w:rPr>
                <w:rFonts w:ascii="Arial" w:hAnsi="Arial" w:cs="Arial"/>
                <w:sz w:val="20"/>
                <w:szCs w:val="20"/>
                <w:lang w:val="en-GB" w:eastAsia="en-CA"/>
              </w:rPr>
              <w:t>Check the spare tire and know how to change a tire.</w:t>
            </w:r>
          </w:p>
          <w:p w:rsidR="00CB44EC" w:rsidRPr="00945291" w:rsidRDefault="00CB44EC" w:rsidP="00DF7DD5">
            <w:pPr>
              <w:pStyle w:val="ListParagraph"/>
              <w:numPr>
                <w:ilvl w:val="0"/>
                <w:numId w:val="18"/>
              </w:numPr>
              <w:jc w:val="both"/>
              <w:rPr>
                <w:rFonts w:ascii="Arial" w:hAnsi="Arial" w:cs="Arial"/>
                <w:sz w:val="20"/>
                <w:szCs w:val="20"/>
              </w:rPr>
            </w:pPr>
            <w:r w:rsidRPr="00945291">
              <w:rPr>
                <w:rFonts w:ascii="Arial" w:hAnsi="Arial" w:cs="Arial"/>
                <w:sz w:val="20"/>
                <w:szCs w:val="20"/>
              </w:rPr>
              <w:t>Maps and GPS will always be carried. Do not assume that cellphone coverage will be available</w:t>
            </w:r>
            <w:r w:rsidR="00280446">
              <w:rPr>
                <w:rFonts w:ascii="Arial" w:hAnsi="Arial" w:cs="Arial"/>
                <w:sz w:val="20"/>
                <w:szCs w:val="20"/>
              </w:rPr>
              <w:t xml:space="preserve"> as a source of maps</w:t>
            </w:r>
            <w:r w:rsidRPr="00945291">
              <w:rPr>
                <w:rFonts w:ascii="Arial" w:hAnsi="Arial" w:cs="Arial"/>
                <w:sz w:val="20"/>
                <w:szCs w:val="20"/>
              </w:rPr>
              <w:t>.</w:t>
            </w:r>
          </w:p>
          <w:p w:rsidR="00CB44EC" w:rsidRPr="00945291" w:rsidRDefault="00CB44EC" w:rsidP="00DF7DD5">
            <w:pPr>
              <w:pStyle w:val="ListParagraph"/>
              <w:numPr>
                <w:ilvl w:val="0"/>
                <w:numId w:val="18"/>
              </w:numPr>
              <w:jc w:val="both"/>
              <w:rPr>
                <w:rFonts w:ascii="Arial" w:hAnsi="Arial" w:cs="Arial"/>
                <w:sz w:val="20"/>
                <w:szCs w:val="20"/>
              </w:rPr>
            </w:pPr>
            <w:r w:rsidRPr="00945291">
              <w:rPr>
                <w:rFonts w:ascii="Arial" w:hAnsi="Arial" w:cs="Arial"/>
                <w:sz w:val="20"/>
                <w:szCs w:val="20"/>
              </w:rPr>
              <w:t xml:space="preserve">Be aware of </w:t>
            </w:r>
            <w:r w:rsidR="00280446">
              <w:rPr>
                <w:rFonts w:ascii="Arial" w:hAnsi="Arial" w:cs="Arial"/>
                <w:sz w:val="20"/>
                <w:szCs w:val="20"/>
              </w:rPr>
              <w:t xml:space="preserve">the </w:t>
            </w:r>
            <w:r w:rsidRPr="00945291">
              <w:rPr>
                <w:rFonts w:ascii="Arial" w:hAnsi="Arial" w:cs="Arial"/>
                <w:sz w:val="20"/>
                <w:szCs w:val="20"/>
              </w:rPr>
              <w:t>weather forecast. If rain or snow is forecast, be prepared to change plans and return to the main highways or mainline logging roads early.</w:t>
            </w:r>
          </w:p>
          <w:p w:rsidR="00CB44EC" w:rsidRPr="00945291" w:rsidRDefault="00CB44EC" w:rsidP="00DF7DD5">
            <w:pPr>
              <w:pStyle w:val="ListParagraph"/>
              <w:numPr>
                <w:ilvl w:val="0"/>
                <w:numId w:val="18"/>
              </w:numPr>
              <w:jc w:val="both"/>
              <w:rPr>
                <w:rFonts w:ascii="Arial" w:hAnsi="Arial" w:cs="Arial"/>
                <w:sz w:val="20"/>
                <w:szCs w:val="20"/>
              </w:rPr>
            </w:pPr>
            <w:r w:rsidRPr="00945291">
              <w:rPr>
                <w:rFonts w:ascii="Arial" w:hAnsi="Arial" w:cs="Arial"/>
                <w:sz w:val="20"/>
                <w:szCs w:val="20"/>
              </w:rPr>
              <w:t xml:space="preserve">Carry </w:t>
            </w:r>
            <w:r w:rsidR="00280446">
              <w:rPr>
                <w:rFonts w:ascii="Arial" w:hAnsi="Arial" w:cs="Arial"/>
                <w:sz w:val="20"/>
                <w:szCs w:val="20"/>
              </w:rPr>
              <w:t xml:space="preserve">overnight </w:t>
            </w:r>
            <w:r w:rsidRPr="00945291">
              <w:rPr>
                <w:rFonts w:ascii="Arial" w:hAnsi="Arial" w:cs="Arial"/>
                <w:sz w:val="20"/>
                <w:szCs w:val="20"/>
              </w:rPr>
              <w:t xml:space="preserve">camping gear in the truck and </w:t>
            </w:r>
            <w:r w:rsidR="00280446">
              <w:rPr>
                <w:rFonts w:ascii="Arial" w:hAnsi="Arial" w:cs="Arial"/>
                <w:sz w:val="20"/>
                <w:szCs w:val="20"/>
              </w:rPr>
              <w:t xml:space="preserve">sufficient food and water </w:t>
            </w:r>
            <w:r w:rsidR="00280446" w:rsidRPr="00280446">
              <w:rPr>
                <w:rFonts w:ascii="Arial" w:hAnsi="Arial" w:cs="Arial"/>
                <w:b/>
                <w:sz w:val="20"/>
                <w:szCs w:val="20"/>
                <w:highlight w:val="yellow"/>
              </w:rPr>
              <w:t>for two</w:t>
            </w:r>
            <w:r w:rsidRPr="00280446">
              <w:rPr>
                <w:rFonts w:ascii="Arial" w:hAnsi="Arial" w:cs="Arial"/>
                <w:b/>
                <w:sz w:val="20"/>
                <w:szCs w:val="20"/>
                <w:highlight w:val="yellow"/>
              </w:rPr>
              <w:t xml:space="preserve"> days</w:t>
            </w:r>
            <w:r w:rsidRPr="00945291">
              <w:rPr>
                <w:rFonts w:ascii="Arial" w:hAnsi="Arial" w:cs="Arial"/>
                <w:sz w:val="20"/>
                <w:szCs w:val="20"/>
              </w:rPr>
              <w:t>. Additional water proof clothing and cold weather clothing should also be carried.</w:t>
            </w:r>
          </w:p>
          <w:p w:rsidR="00CB44EC" w:rsidRPr="00945291" w:rsidRDefault="00CB44EC" w:rsidP="00DF7DD5">
            <w:pPr>
              <w:pStyle w:val="ListParagraph"/>
              <w:numPr>
                <w:ilvl w:val="0"/>
                <w:numId w:val="18"/>
              </w:numPr>
              <w:jc w:val="both"/>
              <w:rPr>
                <w:rFonts w:ascii="Arial" w:hAnsi="Arial" w:cs="Arial"/>
                <w:sz w:val="20"/>
                <w:szCs w:val="20"/>
              </w:rPr>
            </w:pPr>
            <w:r w:rsidRPr="00945291">
              <w:rPr>
                <w:rFonts w:ascii="Arial" w:hAnsi="Arial" w:cs="Arial"/>
                <w:sz w:val="20"/>
                <w:szCs w:val="20"/>
              </w:rPr>
              <w:t xml:space="preserve">Satellite phone, first aid kit and bear spray will always be carried in the vehicle. </w:t>
            </w:r>
          </w:p>
          <w:p w:rsidR="00CB44EC" w:rsidRPr="00945291" w:rsidRDefault="00CB44EC" w:rsidP="00DF7DD5">
            <w:pPr>
              <w:pStyle w:val="ListParagraph"/>
              <w:numPr>
                <w:ilvl w:val="0"/>
                <w:numId w:val="18"/>
              </w:numPr>
              <w:jc w:val="both"/>
              <w:rPr>
                <w:rFonts w:ascii="Arial" w:hAnsi="Arial" w:cs="Arial"/>
                <w:sz w:val="20"/>
                <w:szCs w:val="20"/>
              </w:rPr>
            </w:pPr>
            <w:r w:rsidRPr="00945291">
              <w:rPr>
                <w:rFonts w:ascii="Arial" w:hAnsi="Arial" w:cs="Arial"/>
                <w:sz w:val="20"/>
                <w:szCs w:val="20"/>
              </w:rPr>
              <w:t>Avoid carrying keys in bush and hide in agreed location on vehicle.</w:t>
            </w:r>
            <w:r w:rsidR="00203003" w:rsidRPr="00945291">
              <w:rPr>
                <w:rFonts w:ascii="Arial" w:hAnsi="Arial" w:cs="Arial"/>
                <w:sz w:val="20"/>
                <w:szCs w:val="20"/>
              </w:rPr>
              <w:t xml:space="preserve"> Carry a second set of vehicle keys. Consider if it is really necessary to lock the truck.</w:t>
            </w:r>
          </w:p>
          <w:p w:rsidR="00203003" w:rsidRPr="00945291" w:rsidRDefault="00203003" w:rsidP="00DF7DD5">
            <w:pPr>
              <w:pStyle w:val="ListParagraph"/>
              <w:numPr>
                <w:ilvl w:val="0"/>
                <w:numId w:val="18"/>
              </w:numPr>
              <w:jc w:val="both"/>
              <w:rPr>
                <w:rFonts w:ascii="Arial" w:hAnsi="Arial" w:cs="Arial"/>
                <w:sz w:val="20"/>
                <w:szCs w:val="20"/>
              </w:rPr>
            </w:pPr>
            <w:r w:rsidRPr="00945291">
              <w:rPr>
                <w:rFonts w:ascii="Arial" w:hAnsi="Arial" w:cs="Arial"/>
                <w:sz w:val="20"/>
                <w:szCs w:val="20"/>
              </w:rPr>
              <w:t>Fieldwork will sometimes involve hiking several kilometers from the truck. Since the field crew will often be carrying equipment, it may be difficult to carry significant personal gear. At minimum, waterproofs, extra warm layer, hat, food, drinking water, flashlight, GPS and small first aid kit should be carried. Take a GPS waypoint of the vehicle locatio</w:t>
            </w:r>
            <w:r w:rsidR="00280446">
              <w:rPr>
                <w:rFonts w:ascii="Arial" w:hAnsi="Arial" w:cs="Arial"/>
                <w:sz w:val="20"/>
                <w:szCs w:val="20"/>
              </w:rPr>
              <w:t>n before you leave.</w:t>
            </w:r>
          </w:p>
          <w:p w:rsidR="00CB44EC" w:rsidRPr="0084065D" w:rsidRDefault="00CB44EC" w:rsidP="00CB44EC">
            <w:pPr>
              <w:pStyle w:val="ListParagraph"/>
              <w:rPr>
                <w:rFonts w:ascii="Arial" w:hAnsi="Arial" w:cs="Arial"/>
                <w:sz w:val="22"/>
                <w:szCs w:val="22"/>
              </w:rPr>
            </w:pPr>
          </w:p>
          <w:p w:rsidR="005D4DFB" w:rsidRPr="00872479" w:rsidRDefault="00280446" w:rsidP="00DF7DD5">
            <w:pPr>
              <w:ind w:firstLine="348"/>
              <w:rPr>
                <w:rFonts w:ascii="Arial" w:hAnsi="Arial" w:cs="Arial"/>
                <w:b/>
                <w:sz w:val="22"/>
                <w:szCs w:val="22"/>
              </w:rPr>
            </w:pPr>
            <w:r>
              <w:rPr>
                <w:rFonts w:ascii="Arial" w:hAnsi="Arial" w:cs="Arial"/>
                <w:b/>
                <w:sz w:val="22"/>
                <w:szCs w:val="22"/>
              </w:rPr>
              <w:t>In Emergency</w:t>
            </w:r>
          </w:p>
          <w:p w:rsidR="00CB44EC" w:rsidRDefault="00203003" w:rsidP="00CB44EC">
            <w:pPr>
              <w:pStyle w:val="ListParagraph"/>
              <w:numPr>
                <w:ilvl w:val="0"/>
                <w:numId w:val="12"/>
              </w:numPr>
              <w:rPr>
                <w:rFonts w:ascii="Arial" w:hAnsi="Arial" w:cs="Arial"/>
                <w:sz w:val="20"/>
                <w:szCs w:val="20"/>
              </w:rPr>
            </w:pPr>
            <w:r w:rsidRPr="00945291">
              <w:rPr>
                <w:rFonts w:ascii="Arial" w:hAnsi="Arial" w:cs="Arial"/>
                <w:sz w:val="20"/>
                <w:szCs w:val="20"/>
              </w:rPr>
              <w:t>If lost or stranded away from a vehicle, s</w:t>
            </w:r>
            <w:r w:rsidR="00CB44EC" w:rsidRPr="00945291">
              <w:rPr>
                <w:rFonts w:ascii="Arial" w:hAnsi="Arial" w:cs="Arial"/>
                <w:sz w:val="20"/>
                <w:szCs w:val="20"/>
              </w:rPr>
              <w:t>tay together</w:t>
            </w:r>
            <w:r w:rsidR="00DF7DD5">
              <w:rPr>
                <w:rFonts w:ascii="Arial" w:hAnsi="Arial" w:cs="Arial"/>
                <w:sz w:val="20"/>
                <w:szCs w:val="20"/>
              </w:rPr>
              <w:t xml:space="preserve"> and make a plan.</w:t>
            </w:r>
          </w:p>
          <w:p w:rsidR="00DF7DD5" w:rsidRPr="00DF7DD5" w:rsidRDefault="00DF7DD5" w:rsidP="00DF7DD5">
            <w:pPr>
              <w:pStyle w:val="ListParagraph"/>
              <w:numPr>
                <w:ilvl w:val="0"/>
                <w:numId w:val="12"/>
              </w:numPr>
              <w:rPr>
                <w:rFonts w:ascii="Arial" w:hAnsi="Arial" w:cs="Arial"/>
                <w:sz w:val="20"/>
                <w:szCs w:val="20"/>
              </w:rPr>
            </w:pPr>
            <w:r w:rsidRPr="00945291">
              <w:rPr>
                <w:rFonts w:ascii="Arial" w:hAnsi="Arial" w:cs="Arial"/>
                <w:sz w:val="20"/>
                <w:szCs w:val="20"/>
              </w:rPr>
              <w:t>Review call-in schedule and call emergency contact if necessary</w:t>
            </w:r>
            <w:r>
              <w:rPr>
                <w:rFonts w:ascii="Arial" w:hAnsi="Arial" w:cs="Arial"/>
                <w:sz w:val="20"/>
                <w:szCs w:val="20"/>
              </w:rPr>
              <w:t>.</w:t>
            </w:r>
          </w:p>
          <w:p w:rsidR="00203003" w:rsidRPr="00945291" w:rsidRDefault="00203003" w:rsidP="00CB44EC">
            <w:pPr>
              <w:pStyle w:val="ListParagraph"/>
              <w:numPr>
                <w:ilvl w:val="0"/>
                <w:numId w:val="12"/>
              </w:numPr>
              <w:rPr>
                <w:rFonts w:ascii="Arial" w:hAnsi="Arial" w:cs="Arial"/>
                <w:sz w:val="20"/>
                <w:szCs w:val="20"/>
              </w:rPr>
            </w:pPr>
            <w:r w:rsidRPr="00945291">
              <w:rPr>
                <w:rFonts w:ascii="Arial" w:hAnsi="Arial" w:cs="Arial"/>
                <w:sz w:val="20"/>
                <w:szCs w:val="20"/>
              </w:rPr>
              <w:t>Be looking for signs of exposure in field group</w:t>
            </w:r>
            <w:r w:rsidR="00280446">
              <w:rPr>
                <w:rFonts w:ascii="Arial" w:hAnsi="Arial" w:cs="Arial"/>
                <w:sz w:val="20"/>
                <w:szCs w:val="20"/>
              </w:rPr>
              <w:t>.</w:t>
            </w:r>
          </w:p>
          <w:p w:rsidR="00203003" w:rsidRPr="00945291" w:rsidRDefault="00203003" w:rsidP="00CB44EC">
            <w:pPr>
              <w:pStyle w:val="ListParagraph"/>
              <w:numPr>
                <w:ilvl w:val="0"/>
                <w:numId w:val="12"/>
              </w:numPr>
              <w:rPr>
                <w:rFonts w:ascii="Arial" w:hAnsi="Arial" w:cs="Arial"/>
                <w:sz w:val="20"/>
                <w:szCs w:val="20"/>
              </w:rPr>
            </w:pPr>
            <w:r w:rsidRPr="00945291">
              <w:rPr>
                <w:rFonts w:ascii="Arial" w:hAnsi="Arial" w:cs="Arial"/>
                <w:sz w:val="20"/>
                <w:szCs w:val="20"/>
              </w:rPr>
              <w:t xml:space="preserve">When a vehicle is stranded, </w:t>
            </w:r>
            <w:r w:rsidR="00B40761" w:rsidRPr="00945291">
              <w:rPr>
                <w:rFonts w:ascii="Arial" w:hAnsi="Arial" w:cs="Arial"/>
                <w:sz w:val="20"/>
                <w:szCs w:val="20"/>
              </w:rPr>
              <w:t>b</w:t>
            </w:r>
            <w:r w:rsidRPr="00945291">
              <w:rPr>
                <w:rFonts w:ascii="Arial" w:hAnsi="Arial" w:cs="Arial"/>
                <w:sz w:val="20"/>
                <w:szCs w:val="20"/>
              </w:rPr>
              <w:t>ased on distance to help, either stay put and wait rescue</w:t>
            </w:r>
            <w:r w:rsidR="00280446">
              <w:rPr>
                <w:rFonts w:ascii="Arial" w:hAnsi="Arial" w:cs="Arial"/>
                <w:sz w:val="20"/>
                <w:szCs w:val="20"/>
              </w:rPr>
              <w:t>,</w:t>
            </w:r>
            <w:r w:rsidRPr="00945291">
              <w:rPr>
                <w:rFonts w:ascii="Arial" w:hAnsi="Arial" w:cs="Arial"/>
                <w:sz w:val="20"/>
                <w:szCs w:val="20"/>
              </w:rPr>
              <w:t xml:space="preserve"> or send two people for help.</w:t>
            </w:r>
          </w:p>
          <w:p w:rsidR="005D4DFB" w:rsidRDefault="005D4DFB" w:rsidP="007753EF">
            <w:pPr>
              <w:pStyle w:val="ListParagraph"/>
              <w:ind w:left="360"/>
              <w:rPr>
                <w:rFonts w:ascii="Arial" w:hAnsi="Arial" w:cs="Arial"/>
                <w:b/>
                <w:sz w:val="22"/>
                <w:szCs w:val="22"/>
                <w:u w:val="single"/>
              </w:rPr>
            </w:pPr>
          </w:p>
          <w:p w:rsidR="007633E2" w:rsidRDefault="007633E2" w:rsidP="007753EF">
            <w:pPr>
              <w:pStyle w:val="ListParagraph"/>
              <w:ind w:left="360"/>
              <w:rPr>
                <w:rFonts w:ascii="Arial" w:hAnsi="Arial" w:cs="Arial"/>
                <w:b/>
                <w:sz w:val="22"/>
                <w:szCs w:val="22"/>
                <w:u w:val="single"/>
              </w:rPr>
            </w:pPr>
          </w:p>
          <w:p w:rsidR="007753EF" w:rsidRPr="00280446" w:rsidRDefault="007753EF" w:rsidP="00280446">
            <w:pPr>
              <w:rPr>
                <w:rFonts w:ascii="Arial" w:hAnsi="Arial" w:cs="Arial"/>
                <w:b/>
                <w:sz w:val="22"/>
                <w:szCs w:val="22"/>
                <w:u w:val="single"/>
              </w:rPr>
            </w:pPr>
            <w:r w:rsidRPr="00280446">
              <w:rPr>
                <w:rFonts w:ascii="Arial" w:hAnsi="Arial" w:cs="Arial"/>
                <w:b/>
                <w:sz w:val="22"/>
                <w:szCs w:val="22"/>
                <w:u w:val="single"/>
              </w:rPr>
              <w:t>5.3 Injur</w:t>
            </w:r>
            <w:r w:rsidR="00203003" w:rsidRPr="00280446">
              <w:rPr>
                <w:rFonts w:ascii="Arial" w:hAnsi="Arial" w:cs="Arial"/>
                <w:b/>
                <w:sz w:val="22"/>
                <w:szCs w:val="22"/>
                <w:u w:val="single"/>
              </w:rPr>
              <w:t>y from walking and working with instruments</w:t>
            </w:r>
          </w:p>
          <w:p w:rsidR="007753EF" w:rsidRDefault="007753EF" w:rsidP="007753EF">
            <w:pPr>
              <w:pStyle w:val="ListParagraph"/>
              <w:ind w:left="360"/>
              <w:rPr>
                <w:rFonts w:ascii="Arial" w:hAnsi="Arial" w:cs="Arial"/>
                <w:b/>
                <w:sz w:val="22"/>
                <w:szCs w:val="22"/>
                <w:u w:val="single"/>
              </w:rPr>
            </w:pPr>
          </w:p>
          <w:p w:rsidR="00203003" w:rsidRPr="00872479" w:rsidRDefault="00B40761" w:rsidP="005F0C79">
            <w:pPr>
              <w:ind w:firstLine="348"/>
              <w:rPr>
                <w:rFonts w:ascii="Arial" w:hAnsi="Arial" w:cs="Arial"/>
                <w:b/>
                <w:sz w:val="22"/>
                <w:szCs w:val="22"/>
              </w:rPr>
            </w:pPr>
            <w:r>
              <w:rPr>
                <w:rFonts w:ascii="Arial" w:hAnsi="Arial" w:cs="Arial"/>
                <w:b/>
                <w:sz w:val="22"/>
                <w:szCs w:val="22"/>
              </w:rPr>
              <w:t xml:space="preserve">Prevention </w:t>
            </w:r>
            <w:r w:rsidRPr="009763AA">
              <w:rPr>
                <w:rFonts w:ascii="Arial" w:hAnsi="Arial" w:cs="Arial"/>
                <w:b/>
                <w:sz w:val="22"/>
                <w:szCs w:val="22"/>
              </w:rPr>
              <w:t>and mitigation</w:t>
            </w:r>
          </w:p>
          <w:p w:rsidR="00B40761" w:rsidRPr="00945291" w:rsidRDefault="00B40761" w:rsidP="00280446">
            <w:pPr>
              <w:pStyle w:val="ListParagraph"/>
              <w:numPr>
                <w:ilvl w:val="0"/>
                <w:numId w:val="14"/>
              </w:numPr>
              <w:jc w:val="both"/>
              <w:rPr>
                <w:rFonts w:ascii="Arial" w:hAnsi="Arial" w:cs="Arial"/>
                <w:sz w:val="20"/>
                <w:szCs w:val="20"/>
              </w:rPr>
            </w:pPr>
            <w:r w:rsidRPr="00945291">
              <w:rPr>
                <w:rFonts w:ascii="Arial" w:hAnsi="Arial" w:cs="Arial"/>
                <w:sz w:val="20"/>
                <w:szCs w:val="20"/>
              </w:rPr>
              <w:t>Follow proper heavy lifting guidelines</w:t>
            </w:r>
            <w:r w:rsidR="007633E2">
              <w:rPr>
                <w:rFonts w:ascii="Arial" w:hAnsi="Arial" w:cs="Arial"/>
                <w:sz w:val="20"/>
                <w:szCs w:val="20"/>
              </w:rPr>
              <w:t xml:space="preserve"> (batteries and induction coils)</w:t>
            </w:r>
          </w:p>
          <w:p w:rsidR="00B40761" w:rsidRPr="00945291" w:rsidRDefault="00B40761" w:rsidP="00280446">
            <w:pPr>
              <w:pStyle w:val="ListParagraph"/>
              <w:numPr>
                <w:ilvl w:val="0"/>
                <w:numId w:val="14"/>
              </w:numPr>
              <w:jc w:val="both"/>
              <w:rPr>
                <w:rFonts w:ascii="Arial" w:hAnsi="Arial" w:cs="Arial"/>
                <w:sz w:val="20"/>
                <w:szCs w:val="20"/>
              </w:rPr>
            </w:pPr>
            <w:r w:rsidRPr="00945291">
              <w:rPr>
                <w:rFonts w:ascii="Arial" w:hAnsi="Arial" w:cs="Arial"/>
                <w:sz w:val="20"/>
                <w:szCs w:val="20"/>
              </w:rPr>
              <w:t>Ask for assistance if load is too heavy or unwieldy</w:t>
            </w:r>
          </w:p>
          <w:p w:rsidR="00B40761" w:rsidRPr="007633E2" w:rsidRDefault="00B40761" w:rsidP="00280446">
            <w:pPr>
              <w:pStyle w:val="ListParagraph"/>
              <w:numPr>
                <w:ilvl w:val="0"/>
                <w:numId w:val="14"/>
              </w:numPr>
              <w:jc w:val="both"/>
              <w:rPr>
                <w:rFonts w:ascii="Arial" w:hAnsi="Arial" w:cs="Arial"/>
                <w:sz w:val="20"/>
                <w:szCs w:val="20"/>
                <w:lang w:val="en-GB"/>
              </w:rPr>
            </w:pPr>
            <w:r w:rsidRPr="00945291">
              <w:rPr>
                <w:rFonts w:ascii="Arial" w:hAnsi="Arial" w:cs="Arial"/>
                <w:sz w:val="20"/>
                <w:szCs w:val="20"/>
                <w:lang w:val="en-GB"/>
              </w:rPr>
              <w:t>Be aware of hazards rega</w:t>
            </w:r>
            <w:r w:rsidR="007633E2">
              <w:rPr>
                <w:rFonts w:ascii="Arial" w:hAnsi="Arial" w:cs="Arial"/>
                <w:sz w:val="20"/>
                <w:szCs w:val="20"/>
                <w:lang w:val="en-GB"/>
              </w:rPr>
              <w:t>rding walking on uneven terrain</w:t>
            </w:r>
            <w:r w:rsidR="00280446">
              <w:rPr>
                <w:rFonts w:ascii="Arial" w:hAnsi="Arial" w:cs="Arial"/>
                <w:sz w:val="20"/>
                <w:szCs w:val="20"/>
                <w:lang w:val="en-GB"/>
              </w:rPr>
              <w:t>. Areas that have been clear cut can often be very hazardous.</w:t>
            </w:r>
          </w:p>
          <w:p w:rsidR="00B40761" w:rsidRDefault="007633E2" w:rsidP="00280446">
            <w:pPr>
              <w:pStyle w:val="ListParagraph"/>
              <w:numPr>
                <w:ilvl w:val="0"/>
                <w:numId w:val="14"/>
              </w:numPr>
              <w:jc w:val="both"/>
              <w:rPr>
                <w:rFonts w:ascii="Arial" w:hAnsi="Arial" w:cs="Arial"/>
                <w:sz w:val="20"/>
                <w:szCs w:val="20"/>
              </w:rPr>
            </w:pPr>
            <w:r>
              <w:rPr>
                <w:rFonts w:ascii="Arial" w:hAnsi="Arial" w:cs="Arial"/>
                <w:sz w:val="20"/>
                <w:szCs w:val="20"/>
                <w:lang w:val="en-GB"/>
              </w:rPr>
              <w:t>W</w:t>
            </w:r>
            <w:r w:rsidR="00B40761" w:rsidRPr="00945291">
              <w:rPr>
                <w:rFonts w:ascii="Arial" w:hAnsi="Arial" w:cs="Arial"/>
                <w:sz w:val="20"/>
                <w:szCs w:val="20"/>
                <w:lang w:val="en-GB"/>
              </w:rPr>
              <w:t xml:space="preserve">ear sturdy work boots/hiking boots </w:t>
            </w:r>
            <w:r w:rsidR="00B40761" w:rsidRPr="00945291">
              <w:rPr>
                <w:rFonts w:ascii="Arial" w:hAnsi="Arial" w:cs="Arial"/>
                <w:sz w:val="20"/>
                <w:szCs w:val="20"/>
              </w:rPr>
              <w:t>at all times in field</w:t>
            </w:r>
            <w:r>
              <w:rPr>
                <w:rFonts w:ascii="Arial" w:hAnsi="Arial" w:cs="Arial"/>
                <w:sz w:val="20"/>
                <w:szCs w:val="20"/>
              </w:rPr>
              <w:t xml:space="preserve"> to avoid twisted ankles</w:t>
            </w:r>
          </w:p>
          <w:p w:rsidR="007633E2" w:rsidRDefault="00280446" w:rsidP="00280446">
            <w:pPr>
              <w:pStyle w:val="ListParagraph"/>
              <w:numPr>
                <w:ilvl w:val="0"/>
                <w:numId w:val="14"/>
              </w:numPr>
              <w:jc w:val="both"/>
              <w:rPr>
                <w:rFonts w:ascii="Arial" w:hAnsi="Arial" w:cs="Arial"/>
                <w:sz w:val="20"/>
                <w:szCs w:val="20"/>
              </w:rPr>
            </w:pPr>
            <w:r>
              <w:rPr>
                <w:rFonts w:ascii="Arial" w:hAnsi="Arial" w:cs="Arial"/>
                <w:sz w:val="20"/>
                <w:szCs w:val="20"/>
              </w:rPr>
              <w:t>When walking in the bush, c</w:t>
            </w:r>
            <w:r w:rsidR="007633E2">
              <w:rPr>
                <w:rFonts w:ascii="Arial" w:hAnsi="Arial" w:cs="Arial"/>
                <w:sz w:val="20"/>
                <w:szCs w:val="20"/>
              </w:rPr>
              <w:t>arry heavy items in a backpack, even for short distances</w:t>
            </w:r>
          </w:p>
          <w:p w:rsidR="007633E2" w:rsidRPr="00945291" w:rsidRDefault="007633E2" w:rsidP="00280446">
            <w:pPr>
              <w:pStyle w:val="ListParagraph"/>
              <w:numPr>
                <w:ilvl w:val="0"/>
                <w:numId w:val="14"/>
              </w:numPr>
              <w:jc w:val="both"/>
              <w:rPr>
                <w:rFonts w:ascii="Arial" w:hAnsi="Arial" w:cs="Arial"/>
                <w:sz w:val="20"/>
                <w:szCs w:val="20"/>
              </w:rPr>
            </w:pPr>
            <w:r>
              <w:rPr>
                <w:rFonts w:ascii="Arial" w:hAnsi="Arial" w:cs="Arial"/>
                <w:sz w:val="20"/>
                <w:szCs w:val="20"/>
              </w:rPr>
              <w:t xml:space="preserve">Use ski poles for stability when carrying heavy backpacks in rugged terrain </w:t>
            </w:r>
          </w:p>
          <w:p w:rsidR="00203003" w:rsidRPr="00945291" w:rsidRDefault="00B40761" w:rsidP="00280446">
            <w:pPr>
              <w:pStyle w:val="ListParagraph"/>
              <w:numPr>
                <w:ilvl w:val="0"/>
                <w:numId w:val="14"/>
              </w:numPr>
              <w:jc w:val="both"/>
              <w:rPr>
                <w:rFonts w:ascii="Arial" w:hAnsi="Arial" w:cs="Arial"/>
                <w:sz w:val="20"/>
                <w:szCs w:val="20"/>
              </w:rPr>
            </w:pPr>
            <w:r w:rsidRPr="00945291">
              <w:rPr>
                <w:rFonts w:ascii="Arial" w:hAnsi="Arial" w:cs="Arial"/>
                <w:sz w:val="20"/>
                <w:szCs w:val="20"/>
              </w:rPr>
              <w:t>First aid kit with field crew at all times</w:t>
            </w:r>
          </w:p>
          <w:p w:rsidR="007753EF" w:rsidRDefault="007753EF" w:rsidP="007753EF">
            <w:pPr>
              <w:pStyle w:val="ListParagraph"/>
              <w:ind w:left="360"/>
              <w:rPr>
                <w:rFonts w:ascii="Arial" w:hAnsi="Arial" w:cs="Arial"/>
                <w:b/>
                <w:sz w:val="22"/>
                <w:szCs w:val="22"/>
                <w:u w:val="single"/>
              </w:rPr>
            </w:pPr>
          </w:p>
          <w:p w:rsidR="00B40761" w:rsidRPr="00872479" w:rsidRDefault="00B40761" w:rsidP="007633E2">
            <w:pPr>
              <w:ind w:firstLine="348"/>
              <w:rPr>
                <w:rFonts w:ascii="Arial" w:hAnsi="Arial" w:cs="Arial"/>
                <w:b/>
                <w:sz w:val="22"/>
                <w:szCs w:val="22"/>
              </w:rPr>
            </w:pPr>
            <w:r w:rsidRPr="00872479">
              <w:rPr>
                <w:rFonts w:ascii="Arial" w:hAnsi="Arial" w:cs="Arial"/>
                <w:b/>
                <w:sz w:val="22"/>
                <w:szCs w:val="22"/>
              </w:rPr>
              <w:t>In Emergency</w:t>
            </w:r>
          </w:p>
          <w:p w:rsidR="00B40761" w:rsidRPr="00945291" w:rsidRDefault="00B40761" w:rsidP="00B40761">
            <w:pPr>
              <w:pStyle w:val="ListParagraph"/>
              <w:numPr>
                <w:ilvl w:val="0"/>
                <w:numId w:val="15"/>
              </w:numPr>
              <w:rPr>
                <w:rFonts w:ascii="Arial" w:hAnsi="Arial" w:cs="Arial"/>
                <w:sz w:val="20"/>
                <w:szCs w:val="20"/>
              </w:rPr>
            </w:pPr>
            <w:r w:rsidRPr="00945291">
              <w:rPr>
                <w:rFonts w:ascii="Arial" w:hAnsi="Arial" w:cs="Arial"/>
                <w:sz w:val="20"/>
                <w:szCs w:val="20"/>
              </w:rPr>
              <w:t>Assess injuries and cause of accident</w:t>
            </w:r>
          </w:p>
          <w:p w:rsidR="00B40761" w:rsidRPr="00945291" w:rsidRDefault="00B40761" w:rsidP="00B40761">
            <w:pPr>
              <w:pStyle w:val="ListParagraph"/>
              <w:numPr>
                <w:ilvl w:val="0"/>
                <w:numId w:val="15"/>
              </w:numPr>
              <w:rPr>
                <w:rFonts w:ascii="Arial" w:hAnsi="Arial" w:cs="Arial"/>
                <w:sz w:val="20"/>
                <w:szCs w:val="20"/>
              </w:rPr>
            </w:pPr>
            <w:r w:rsidRPr="00945291">
              <w:rPr>
                <w:rFonts w:ascii="Arial" w:hAnsi="Arial" w:cs="Arial"/>
                <w:sz w:val="20"/>
                <w:szCs w:val="20"/>
              </w:rPr>
              <w:t>Administer first aid if required</w:t>
            </w:r>
          </w:p>
          <w:p w:rsidR="00B40761" w:rsidRPr="00945291" w:rsidRDefault="00B40761" w:rsidP="00B40761">
            <w:pPr>
              <w:pStyle w:val="ListParagraph"/>
              <w:numPr>
                <w:ilvl w:val="0"/>
                <w:numId w:val="15"/>
              </w:numPr>
              <w:rPr>
                <w:rFonts w:ascii="Arial" w:hAnsi="Arial" w:cs="Arial"/>
                <w:sz w:val="20"/>
                <w:szCs w:val="20"/>
              </w:rPr>
            </w:pPr>
            <w:r w:rsidRPr="00945291">
              <w:rPr>
                <w:rFonts w:ascii="Arial" w:hAnsi="Arial" w:cs="Arial"/>
                <w:sz w:val="20"/>
                <w:szCs w:val="20"/>
              </w:rPr>
              <w:t>Call emergency number if needed</w:t>
            </w:r>
          </w:p>
          <w:p w:rsidR="00B40761" w:rsidRDefault="00B40761" w:rsidP="007633E2">
            <w:pPr>
              <w:rPr>
                <w:rFonts w:ascii="Arial" w:hAnsi="Arial" w:cs="Arial"/>
                <w:b/>
                <w:sz w:val="22"/>
                <w:szCs w:val="22"/>
                <w:u w:val="single"/>
              </w:rPr>
            </w:pPr>
          </w:p>
          <w:p w:rsidR="007633E2" w:rsidRPr="007633E2" w:rsidRDefault="007633E2" w:rsidP="007633E2">
            <w:pPr>
              <w:rPr>
                <w:rFonts w:ascii="Arial" w:hAnsi="Arial" w:cs="Arial"/>
                <w:b/>
                <w:sz w:val="22"/>
                <w:szCs w:val="22"/>
                <w:u w:val="single"/>
              </w:rPr>
            </w:pPr>
          </w:p>
          <w:p w:rsidR="007753EF" w:rsidRDefault="007753EF" w:rsidP="00DF7DD5">
            <w:pPr>
              <w:pStyle w:val="ListParagraph"/>
              <w:ind w:left="360" w:hanging="360"/>
              <w:rPr>
                <w:rFonts w:ascii="Arial" w:hAnsi="Arial" w:cs="Arial"/>
                <w:b/>
                <w:sz w:val="22"/>
                <w:szCs w:val="22"/>
                <w:u w:val="single"/>
              </w:rPr>
            </w:pPr>
            <w:r>
              <w:rPr>
                <w:rFonts w:ascii="Arial" w:hAnsi="Arial" w:cs="Arial"/>
                <w:b/>
                <w:sz w:val="22"/>
                <w:szCs w:val="22"/>
                <w:u w:val="single"/>
              </w:rPr>
              <w:t>5.4 Wildlife encounters</w:t>
            </w:r>
            <w:r w:rsidR="00DF7DD5">
              <w:rPr>
                <w:rFonts w:ascii="Arial" w:hAnsi="Arial" w:cs="Arial"/>
                <w:b/>
                <w:sz w:val="22"/>
                <w:szCs w:val="22"/>
                <w:u w:val="single"/>
              </w:rPr>
              <w:t xml:space="preserve"> (bears)</w:t>
            </w:r>
          </w:p>
          <w:p w:rsidR="00B40761" w:rsidRPr="00DF7DD5" w:rsidRDefault="00B40761" w:rsidP="00DF7DD5">
            <w:pPr>
              <w:rPr>
                <w:rFonts w:ascii="Arial" w:hAnsi="Arial" w:cs="Arial"/>
                <w:b/>
                <w:sz w:val="22"/>
                <w:szCs w:val="22"/>
                <w:u w:val="single"/>
              </w:rPr>
            </w:pPr>
          </w:p>
          <w:p w:rsidR="00B40761" w:rsidRPr="009763AA" w:rsidRDefault="00B40761" w:rsidP="00B40761">
            <w:pPr>
              <w:spacing w:line="100" w:lineRule="atLeast"/>
              <w:ind w:left="348"/>
              <w:rPr>
                <w:rFonts w:ascii="Arial" w:hAnsi="Arial" w:cs="Arial"/>
                <w:b/>
                <w:sz w:val="22"/>
                <w:szCs w:val="22"/>
              </w:rPr>
            </w:pPr>
            <w:r w:rsidRPr="009763AA">
              <w:rPr>
                <w:rFonts w:ascii="Arial" w:hAnsi="Arial" w:cs="Arial"/>
                <w:b/>
                <w:sz w:val="22"/>
                <w:szCs w:val="22"/>
              </w:rPr>
              <w:t>Prevention and mitigation</w:t>
            </w:r>
          </w:p>
          <w:p w:rsidR="00280446" w:rsidRDefault="005F0C79" w:rsidP="00743541">
            <w:pPr>
              <w:pStyle w:val="ListParagraph"/>
              <w:widowControl w:val="0"/>
              <w:numPr>
                <w:ilvl w:val="0"/>
                <w:numId w:val="33"/>
              </w:numPr>
              <w:tabs>
                <w:tab w:val="left" w:pos="720"/>
              </w:tabs>
              <w:kinsoku w:val="0"/>
              <w:overflowPunct w:val="0"/>
              <w:spacing w:line="100" w:lineRule="atLeast"/>
              <w:jc w:val="both"/>
              <w:rPr>
                <w:rFonts w:ascii="Arial" w:hAnsi="Arial" w:cs="Arial"/>
                <w:sz w:val="20"/>
                <w:szCs w:val="20"/>
              </w:rPr>
            </w:pPr>
            <w:r w:rsidRPr="00945291">
              <w:rPr>
                <w:rFonts w:ascii="Arial" w:hAnsi="Arial" w:cs="Arial"/>
                <w:sz w:val="20"/>
                <w:szCs w:val="20"/>
              </w:rPr>
              <w:t xml:space="preserve">Take the training course offered at the University of Alberta, or equivalent. </w:t>
            </w:r>
          </w:p>
          <w:p w:rsidR="00B40761" w:rsidRPr="00945291" w:rsidRDefault="00B40761" w:rsidP="00743541">
            <w:pPr>
              <w:pStyle w:val="ListParagraph"/>
              <w:widowControl w:val="0"/>
              <w:numPr>
                <w:ilvl w:val="0"/>
                <w:numId w:val="33"/>
              </w:numPr>
              <w:tabs>
                <w:tab w:val="left" w:pos="720"/>
              </w:tabs>
              <w:kinsoku w:val="0"/>
              <w:overflowPunct w:val="0"/>
              <w:spacing w:line="100" w:lineRule="atLeast"/>
              <w:jc w:val="both"/>
              <w:rPr>
                <w:rFonts w:ascii="Arial" w:hAnsi="Arial" w:cs="Arial"/>
                <w:sz w:val="20"/>
                <w:szCs w:val="20"/>
              </w:rPr>
            </w:pPr>
            <w:r w:rsidRPr="00945291">
              <w:rPr>
                <w:rFonts w:ascii="Arial" w:hAnsi="Arial" w:cs="Arial"/>
                <w:sz w:val="20"/>
                <w:szCs w:val="20"/>
              </w:rPr>
              <w:t xml:space="preserve">Review material at </w:t>
            </w:r>
            <w:hyperlink r:id="rId18" w:history="1">
              <w:r w:rsidRPr="00945291">
                <w:rPr>
                  <w:rStyle w:val="Hyperlink"/>
                  <w:rFonts w:ascii="Arial" w:hAnsi="Arial" w:cs="Arial"/>
                  <w:sz w:val="20"/>
                  <w:szCs w:val="20"/>
                </w:rPr>
                <w:t>http://www.bearaware.bc.ca/</w:t>
              </w:r>
            </w:hyperlink>
          </w:p>
          <w:p w:rsidR="00B40761" w:rsidRPr="00945291" w:rsidRDefault="00B40761" w:rsidP="00743541">
            <w:pPr>
              <w:pStyle w:val="ListParagraph"/>
              <w:widowControl w:val="0"/>
              <w:numPr>
                <w:ilvl w:val="0"/>
                <w:numId w:val="33"/>
              </w:numPr>
              <w:tabs>
                <w:tab w:val="left" w:pos="720"/>
              </w:tabs>
              <w:kinsoku w:val="0"/>
              <w:overflowPunct w:val="0"/>
              <w:spacing w:line="100" w:lineRule="atLeast"/>
              <w:jc w:val="both"/>
              <w:rPr>
                <w:rFonts w:ascii="Arial" w:hAnsi="Arial" w:cs="Arial"/>
                <w:sz w:val="20"/>
                <w:szCs w:val="20"/>
              </w:rPr>
            </w:pPr>
            <w:r w:rsidRPr="00945291">
              <w:rPr>
                <w:rFonts w:ascii="Arial" w:hAnsi="Arial" w:cs="Arial"/>
                <w:sz w:val="20"/>
                <w:szCs w:val="20"/>
              </w:rPr>
              <w:t xml:space="preserve">Make noise when walking in the bush (talk loudly and shout) </w:t>
            </w:r>
          </w:p>
          <w:p w:rsidR="00B40761" w:rsidRPr="00945291" w:rsidRDefault="00B40761" w:rsidP="00743541">
            <w:pPr>
              <w:pStyle w:val="ListParagraph"/>
              <w:widowControl w:val="0"/>
              <w:numPr>
                <w:ilvl w:val="0"/>
                <w:numId w:val="33"/>
              </w:numPr>
              <w:tabs>
                <w:tab w:val="left" w:pos="720"/>
              </w:tabs>
              <w:kinsoku w:val="0"/>
              <w:overflowPunct w:val="0"/>
              <w:spacing w:line="100" w:lineRule="atLeast"/>
              <w:jc w:val="both"/>
              <w:rPr>
                <w:rFonts w:ascii="Arial" w:hAnsi="Arial" w:cs="Arial"/>
                <w:sz w:val="20"/>
                <w:szCs w:val="20"/>
              </w:rPr>
            </w:pPr>
            <w:r w:rsidRPr="00945291">
              <w:rPr>
                <w:rFonts w:ascii="Arial" w:hAnsi="Arial" w:cs="Arial"/>
                <w:sz w:val="20"/>
                <w:szCs w:val="20"/>
              </w:rPr>
              <w:t>When arriving at an instrument</w:t>
            </w:r>
            <w:r w:rsidR="005F0C79" w:rsidRPr="00945291">
              <w:rPr>
                <w:rFonts w:ascii="Arial" w:hAnsi="Arial" w:cs="Arial"/>
                <w:sz w:val="20"/>
                <w:szCs w:val="20"/>
              </w:rPr>
              <w:t xml:space="preserve"> </w:t>
            </w:r>
            <w:r w:rsidR="00743541">
              <w:rPr>
                <w:rFonts w:ascii="Arial" w:hAnsi="Arial" w:cs="Arial"/>
                <w:sz w:val="20"/>
                <w:szCs w:val="20"/>
              </w:rPr>
              <w:t xml:space="preserve">location </w:t>
            </w:r>
            <w:r w:rsidR="005F0C79" w:rsidRPr="00945291">
              <w:rPr>
                <w:rFonts w:ascii="Arial" w:hAnsi="Arial" w:cs="Arial"/>
                <w:sz w:val="20"/>
                <w:szCs w:val="20"/>
              </w:rPr>
              <w:t>by vehicle</w:t>
            </w:r>
            <w:r w:rsidRPr="00945291">
              <w:rPr>
                <w:rFonts w:ascii="Arial" w:hAnsi="Arial" w:cs="Arial"/>
                <w:sz w:val="20"/>
                <w:szCs w:val="20"/>
              </w:rPr>
              <w:t>, sound the vehicle horn before going into the bush.</w:t>
            </w:r>
          </w:p>
          <w:p w:rsidR="00B40761" w:rsidRPr="00945291" w:rsidRDefault="00B40761" w:rsidP="00743541">
            <w:pPr>
              <w:pStyle w:val="ListParagraph"/>
              <w:widowControl w:val="0"/>
              <w:numPr>
                <w:ilvl w:val="0"/>
                <w:numId w:val="33"/>
              </w:numPr>
              <w:tabs>
                <w:tab w:val="left" w:pos="720"/>
              </w:tabs>
              <w:kinsoku w:val="0"/>
              <w:overflowPunct w:val="0"/>
              <w:spacing w:line="100" w:lineRule="atLeast"/>
              <w:jc w:val="both"/>
              <w:rPr>
                <w:rFonts w:ascii="Arial" w:hAnsi="Arial" w:cs="Arial"/>
                <w:sz w:val="20"/>
                <w:szCs w:val="20"/>
              </w:rPr>
            </w:pPr>
            <w:r w:rsidRPr="00945291">
              <w:rPr>
                <w:rFonts w:ascii="Arial" w:hAnsi="Arial" w:cs="Arial"/>
                <w:sz w:val="20"/>
                <w:szCs w:val="20"/>
              </w:rPr>
              <w:t>Carry bear spray in a holster and know how to use it effectively</w:t>
            </w:r>
          </w:p>
          <w:p w:rsidR="00B40761" w:rsidRDefault="00B40761" w:rsidP="00743541">
            <w:pPr>
              <w:pStyle w:val="ListParagraph"/>
              <w:widowControl w:val="0"/>
              <w:numPr>
                <w:ilvl w:val="0"/>
                <w:numId w:val="33"/>
              </w:numPr>
              <w:tabs>
                <w:tab w:val="left" w:pos="720"/>
              </w:tabs>
              <w:kinsoku w:val="0"/>
              <w:overflowPunct w:val="0"/>
              <w:spacing w:line="100" w:lineRule="atLeast"/>
              <w:jc w:val="both"/>
              <w:rPr>
                <w:rFonts w:ascii="Arial" w:hAnsi="Arial" w:cs="Arial"/>
                <w:sz w:val="20"/>
                <w:szCs w:val="20"/>
              </w:rPr>
            </w:pPr>
            <w:r w:rsidRPr="00945291">
              <w:rPr>
                <w:rFonts w:ascii="Arial" w:hAnsi="Arial" w:cs="Arial"/>
                <w:sz w:val="20"/>
                <w:szCs w:val="20"/>
              </w:rPr>
              <w:t>Dispose of waste and food appropriately</w:t>
            </w:r>
            <w:r w:rsidR="005F0C79" w:rsidRPr="00945291">
              <w:rPr>
                <w:rFonts w:ascii="Arial" w:hAnsi="Arial" w:cs="Arial"/>
                <w:sz w:val="20"/>
                <w:szCs w:val="20"/>
              </w:rPr>
              <w:t xml:space="preserve"> at camp sites</w:t>
            </w:r>
          </w:p>
          <w:p w:rsidR="00DF7DD5" w:rsidRPr="00945291" w:rsidRDefault="00DF7DD5" w:rsidP="00743541">
            <w:pPr>
              <w:pStyle w:val="ListParagraph"/>
              <w:widowControl w:val="0"/>
              <w:numPr>
                <w:ilvl w:val="0"/>
                <w:numId w:val="33"/>
              </w:numPr>
              <w:tabs>
                <w:tab w:val="left" w:pos="720"/>
              </w:tabs>
              <w:kinsoku w:val="0"/>
              <w:overflowPunct w:val="0"/>
              <w:spacing w:line="100" w:lineRule="atLeast"/>
              <w:jc w:val="both"/>
              <w:rPr>
                <w:rFonts w:ascii="Arial" w:hAnsi="Arial" w:cs="Arial"/>
                <w:sz w:val="20"/>
                <w:szCs w:val="20"/>
              </w:rPr>
            </w:pPr>
            <w:r>
              <w:rPr>
                <w:rFonts w:ascii="Arial" w:hAnsi="Arial" w:cs="Arial"/>
                <w:sz w:val="20"/>
                <w:szCs w:val="20"/>
              </w:rPr>
              <w:t xml:space="preserve">Travel in pairs, or </w:t>
            </w:r>
            <w:r w:rsidR="00743541">
              <w:rPr>
                <w:rFonts w:ascii="Arial" w:hAnsi="Arial" w:cs="Arial"/>
                <w:sz w:val="20"/>
                <w:szCs w:val="20"/>
              </w:rPr>
              <w:t>a larger group</w:t>
            </w:r>
            <w:r>
              <w:rPr>
                <w:rFonts w:ascii="Arial" w:hAnsi="Arial" w:cs="Arial"/>
                <w:sz w:val="20"/>
                <w:szCs w:val="20"/>
              </w:rPr>
              <w:t>, where possible</w:t>
            </w:r>
          </w:p>
          <w:p w:rsidR="00B40761" w:rsidRPr="009763AA" w:rsidRDefault="00B40761" w:rsidP="00B40761">
            <w:pPr>
              <w:spacing w:line="100" w:lineRule="atLeast"/>
              <w:rPr>
                <w:rFonts w:ascii="Arial" w:hAnsi="Arial" w:cs="Arial"/>
                <w:sz w:val="22"/>
                <w:szCs w:val="22"/>
              </w:rPr>
            </w:pPr>
          </w:p>
          <w:p w:rsidR="00B40761" w:rsidRPr="009763AA" w:rsidRDefault="00B40761" w:rsidP="00B40761">
            <w:pPr>
              <w:spacing w:line="100" w:lineRule="atLeast"/>
              <w:ind w:left="348"/>
              <w:rPr>
                <w:rFonts w:ascii="Arial" w:hAnsi="Arial" w:cs="Arial"/>
                <w:b/>
                <w:sz w:val="22"/>
                <w:szCs w:val="22"/>
              </w:rPr>
            </w:pPr>
            <w:r w:rsidRPr="009763AA">
              <w:rPr>
                <w:rFonts w:ascii="Arial" w:hAnsi="Arial" w:cs="Arial"/>
                <w:b/>
                <w:sz w:val="22"/>
                <w:szCs w:val="22"/>
              </w:rPr>
              <w:t>In Emergency</w:t>
            </w:r>
          </w:p>
          <w:p w:rsidR="00B40761" w:rsidRPr="00945291" w:rsidRDefault="00B40761" w:rsidP="00B40761">
            <w:pPr>
              <w:pStyle w:val="ListParagraph"/>
              <w:widowControl w:val="0"/>
              <w:numPr>
                <w:ilvl w:val="0"/>
                <w:numId w:val="32"/>
              </w:numPr>
              <w:tabs>
                <w:tab w:val="left" w:pos="720"/>
              </w:tabs>
              <w:kinsoku w:val="0"/>
              <w:overflowPunct w:val="0"/>
              <w:spacing w:line="100" w:lineRule="atLeast"/>
              <w:rPr>
                <w:rFonts w:ascii="Arial" w:hAnsi="Arial" w:cs="Arial"/>
                <w:sz w:val="20"/>
                <w:szCs w:val="20"/>
              </w:rPr>
            </w:pPr>
            <w:r w:rsidRPr="00945291">
              <w:rPr>
                <w:rFonts w:ascii="Arial" w:hAnsi="Arial" w:cs="Arial"/>
                <w:sz w:val="20"/>
                <w:szCs w:val="20"/>
              </w:rPr>
              <w:t>Do not run</w:t>
            </w:r>
            <w:r w:rsidR="005F0C79" w:rsidRPr="00945291">
              <w:rPr>
                <w:rFonts w:ascii="Arial" w:hAnsi="Arial" w:cs="Arial"/>
                <w:sz w:val="20"/>
                <w:szCs w:val="20"/>
              </w:rPr>
              <w:t xml:space="preserve"> away from a bear</w:t>
            </w:r>
          </w:p>
          <w:p w:rsidR="00B40761" w:rsidRPr="00945291" w:rsidRDefault="00B40761" w:rsidP="00B40761">
            <w:pPr>
              <w:pStyle w:val="ListParagraph"/>
              <w:widowControl w:val="0"/>
              <w:numPr>
                <w:ilvl w:val="0"/>
                <w:numId w:val="32"/>
              </w:numPr>
              <w:tabs>
                <w:tab w:val="left" w:pos="720"/>
              </w:tabs>
              <w:kinsoku w:val="0"/>
              <w:overflowPunct w:val="0"/>
              <w:spacing w:line="100" w:lineRule="atLeast"/>
              <w:rPr>
                <w:rFonts w:ascii="Arial" w:hAnsi="Arial" w:cs="Arial"/>
                <w:sz w:val="20"/>
                <w:szCs w:val="20"/>
              </w:rPr>
            </w:pPr>
            <w:r w:rsidRPr="00945291">
              <w:rPr>
                <w:rFonts w:ascii="Arial" w:hAnsi="Arial" w:cs="Arial"/>
                <w:sz w:val="20"/>
                <w:szCs w:val="20"/>
              </w:rPr>
              <w:t>Stand ground or back away slowly</w:t>
            </w:r>
            <w:r w:rsidR="00DF7DD5">
              <w:rPr>
                <w:rFonts w:ascii="Arial" w:hAnsi="Arial" w:cs="Arial"/>
                <w:sz w:val="20"/>
                <w:szCs w:val="20"/>
              </w:rPr>
              <w:t xml:space="preserve"> from the bear</w:t>
            </w:r>
          </w:p>
          <w:p w:rsidR="00B40761" w:rsidRPr="00945291" w:rsidRDefault="00DF7DD5" w:rsidP="00B40761">
            <w:pPr>
              <w:pStyle w:val="ListParagraph"/>
              <w:widowControl w:val="0"/>
              <w:numPr>
                <w:ilvl w:val="0"/>
                <w:numId w:val="32"/>
              </w:numPr>
              <w:tabs>
                <w:tab w:val="left" w:pos="720"/>
              </w:tabs>
              <w:kinsoku w:val="0"/>
              <w:overflowPunct w:val="0"/>
              <w:spacing w:line="100" w:lineRule="atLeast"/>
              <w:rPr>
                <w:rFonts w:ascii="Arial" w:hAnsi="Arial" w:cs="Arial"/>
                <w:sz w:val="20"/>
                <w:szCs w:val="20"/>
              </w:rPr>
            </w:pPr>
            <w:r>
              <w:rPr>
                <w:rFonts w:ascii="Arial" w:hAnsi="Arial" w:cs="Arial"/>
                <w:sz w:val="20"/>
                <w:szCs w:val="20"/>
              </w:rPr>
              <w:t>Use bear spray</w:t>
            </w:r>
            <w:r w:rsidR="00B40761" w:rsidRPr="00945291">
              <w:rPr>
                <w:rFonts w:ascii="Arial" w:hAnsi="Arial" w:cs="Arial"/>
                <w:sz w:val="20"/>
                <w:szCs w:val="20"/>
              </w:rPr>
              <w:t xml:space="preserve"> only when charged</w:t>
            </w:r>
          </w:p>
          <w:p w:rsidR="00B40761" w:rsidRPr="00945291" w:rsidRDefault="00DF7DD5" w:rsidP="00B40761">
            <w:pPr>
              <w:pStyle w:val="ListParagraph"/>
              <w:widowControl w:val="0"/>
              <w:numPr>
                <w:ilvl w:val="0"/>
                <w:numId w:val="32"/>
              </w:numPr>
              <w:tabs>
                <w:tab w:val="left" w:pos="720"/>
              </w:tabs>
              <w:kinsoku w:val="0"/>
              <w:overflowPunct w:val="0"/>
              <w:spacing w:line="100" w:lineRule="atLeast"/>
              <w:rPr>
                <w:rFonts w:ascii="Arial" w:hAnsi="Arial" w:cs="Arial"/>
                <w:sz w:val="20"/>
                <w:szCs w:val="20"/>
              </w:rPr>
            </w:pPr>
            <w:r>
              <w:rPr>
                <w:rFonts w:ascii="Arial" w:hAnsi="Arial" w:cs="Arial"/>
                <w:sz w:val="20"/>
                <w:szCs w:val="20"/>
              </w:rPr>
              <w:t>In the event of an attack, a</w:t>
            </w:r>
            <w:r w:rsidR="00B40761" w:rsidRPr="00945291">
              <w:rPr>
                <w:rFonts w:ascii="Arial" w:hAnsi="Arial" w:cs="Arial"/>
                <w:sz w:val="20"/>
                <w:szCs w:val="20"/>
              </w:rPr>
              <w:t>ssess injuries and administer first aid if needed</w:t>
            </w:r>
          </w:p>
          <w:p w:rsidR="00B40761" w:rsidRPr="00945291" w:rsidRDefault="00B40761" w:rsidP="00B40761">
            <w:pPr>
              <w:pStyle w:val="ListParagraph"/>
              <w:widowControl w:val="0"/>
              <w:numPr>
                <w:ilvl w:val="0"/>
                <w:numId w:val="32"/>
              </w:numPr>
              <w:tabs>
                <w:tab w:val="left" w:pos="720"/>
              </w:tabs>
              <w:kinsoku w:val="0"/>
              <w:overflowPunct w:val="0"/>
              <w:spacing w:line="100" w:lineRule="atLeast"/>
              <w:rPr>
                <w:rFonts w:ascii="Arial" w:hAnsi="Arial" w:cs="Arial"/>
                <w:sz w:val="20"/>
                <w:szCs w:val="20"/>
              </w:rPr>
            </w:pPr>
            <w:r w:rsidRPr="00945291">
              <w:rPr>
                <w:rFonts w:ascii="Arial" w:hAnsi="Arial" w:cs="Arial"/>
                <w:sz w:val="20"/>
                <w:szCs w:val="20"/>
              </w:rPr>
              <w:t>Call emergency numbers if needed</w:t>
            </w:r>
            <w:r w:rsidR="00DF7DD5">
              <w:rPr>
                <w:rFonts w:ascii="Arial" w:hAnsi="Arial" w:cs="Arial"/>
                <w:sz w:val="20"/>
                <w:szCs w:val="20"/>
              </w:rPr>
              <w:t xml:space="preserve"> to report a confrontation </w:t>
            </w:r>
          </w:p>
          <w:p w:rsidR="00B40761" w:rsidRDefault="00B40761" w:rsidP="007753EF">
            <w:pPr>
              <w:pStyle w:val="ListParagraph"/>
              <w:ind w:left="360"/>
              <w:rPr>
                <w:rFonts w:ascii="Arial" w:hAnsi="Arial" w:cs="Arial"/>
                <w:b/>
                <w:sz w:val="22"/>
                <w:szCs w:val="22"/>
                <w:u w:val="single"/>
              </w:rPr>
            </w:pPr>
          </w:p>
          <w:p w:rsidR="00B40761" w:rsidRDefault="00B40761" w:rsidP="007753EF">
            <w:pPr>
              <w:pStyle w:val="ListParagraph"/>
              <w:ind w:left="360"/>
              <w:rPr>
                <w:rFonts w:ascii="Arial" w:hAnsi="Arial" w:cs="Arial"/>
                <w:b/>
                <w:sz w:val="22"/>
                <w:szCs w:val="22"/>
                <w:u w:val="single"/>
              </w:rPr>
            </w:pPr>
          </w:p>
          <w:p w:rsidR="007753EF" w:rsidRDefault="007753EF" w:rsidP="00DF7DD5">
            <w:pPr>
              <w:pStyle w:val="ListParagraph"/>
              <w:ind w:left="0"/>
              <w:rPr>
                <w:rFonts w:ascii="Arial" w:hAnsi="Arial" w:cs="Arial"/>
                <w:b/>
                <w:sz w:val="22"/>
                <w:szCs w:val="22"/>
                <w:u w:val="single"/>
              </w:rPr>
            </w:pPr>
            <w:r>
              <w:rPr>
                <w:rFonts w:ascii="Arial" w:hAnsi="Arial" w:cs="Arial"/>
                <w:b/>
                <w:sz w:val="22"/>
                <w:szCs w:val="22"/>
                <w:u w:val="single"/>
              </w:rPr>
              <w:t>5.5 Hazardous equipment</w:t>
            </w:r>
          </w:p>
          <w:p w:rsidR="007753EF" w:rsidRDefault="007753EF" w:rsidP="007753EF">
            <w:pPr>
              <w:pStyle w:val="ListParagraph"/>
              <w:ind w:left="360"/>
              <w:rPr>
                <w:rFonts w:ascii="Arial" w:hAnsi="Arial" w:cs="Arial"/>
                <w:b/>
                <w:sz w:val="22"/>
                <w:szCs w:val="22"/>
                <w:u w:val="single"/>
              </w:rPr>
            </w:pPr>
          </w:p>
          <w:p w:rsidR="00DF7DD5" w:rsidRPr="00DF7DD5" w:rsidRDefault="00DF7DD5" w:rsidP="0056171C">
            <w:pPr>
              <w:pStyle w:val="ListParagraph"/>
              <w:ind w:left="360"/>
              <w:jc w:val="both"/>
              <w:rPr>
                <w:rFonts w:ascii="Arial" w:hAnsi="Arial" w:cs="Arial"/>
                <w:sz w:val="20"/>
                <w:szCs w:val="20"/>
              </w:rPr>
            </w:pPr>
            <w:r w:rsidRPr="00DF7DD5">
              <w:rPr>
                <w:rFonts w:ascii="Arial" w:hAnsi="Arial" w:cs="Arial"/>
                <w:sz w:val="20"/>
                <w:szCs w:val="20"/>
              </w:rPr>
              <w:t xml:space="preserve">Most </w:t>
            </w:r>
            <w:r>
              <w:rPr>
                <w:rFonts w:ascii="Arial" w:hAnsi="Arial" w:cs="Arial"/>
                <w:sz w:val="20"/>
                <w:szCs w:val="20"/>
              </w:rPr>
              <w:t xml:space="preserve">of the </w:t>
            </w:r>
            <w:r w:rsidR="0056171C">
              <w:rPr>
                <w:rFonts w:ascii="Arial" w:hAnsi="Arial" w:cs="Arial"/>
                <w:sz w:val="20"/>
                <w:szCs w:val="20"/>
              </w:rPr>
              <w:t xml:space="preserve">geophysical </w:t>
            </w:r>
            <w:r>
              <w:rPr>
                <w:rFonts w:ascii="Arial" w:hAnsi="Arial" w:cs="Arial"/>
                <w:sz w:val="20"/>
                <w:szCs w:val="20"/>
              </w:rPr>
              <w:t xml:space="preserve">equipment used in the study is not dangerous. </w:t>
            </w:r>
            <w:r w:rsidR="00743541">
              <w:rPr>
                <w:rFonts w:ascii="Arial" w:hAnsi="Arial" w:cs="Arial"/>
                <w:sz w:val="20"/>
                <w:szCs w:val="20"/>
              </w:rPr>
              <w:t>Items to be careful with are the 12 V deep cycle batteries used to power the geophysical instruments. The following guidelines should be followed.</w:t>
            </w:r>
          </w:p>
          <w:p w:rsidR="00DF7DD5" w:rsidRDefault="00DF7DD5" w:rsidP="007753EF">
            <w:pPr>
              <w:pStyle w:val="ListParagraph"/>
              <w:ind w:left="360"/>
              <w:rPr>
                <w:rFonts w:ascii="Arial" w:hAnsi="Arial" w:cs="Arial"/>
                <w:b/>
                <w:sz w:val="22"/>
                <w:szCs w:val="22"/>
                <w:u w:val="single"/>
              </w:rPr>
            </w:pPr>
          </w:p>
          <w:p w:rsidR="00B40761" w:rsidRPr="00B40761" w:rsidRDefault="00B40761" w:rsidP="00B40761">
            <w:pPr>
              <w:ind w:left="348"/>
              <w:rPr>
                <w:rFonts w:ascii="Arial" w:hAnsi="Arial" w:cs="Arial"/>
                <w:b/>
                <w:sz w:val="22"/>
                <w:szCs w:val="22"/>
              </w:rPr>
            </w:pPr>
            <w:r>
              <w:rPr>
                <w:rFonts w:ascii="Arial" w:hAnsi="Arial" w:cs="Arial"/>
                <w:b/>
                <w:sz w:val="22"/>
                <w:szCs w:val="22"/>
              </w:rPr>
              <w:t>Prevention</w:t>
            </w:r>
          </w:p>
          <w:p w:rsidR="00B40761" w:rsidRPr="00945291" w:rsidRDefault="00B40761" w:rsidP="00B40761">
            <w:pPr>
              <w:pStyle w:val="ListParagraph"/>
              <w:numPr>
                <w:ilvl w:val="0"/>
                <w:numId w:val="20"/>
              </w:numPr>
              <w:rPr>
                <w:rFonts w:ascii="Arial" w:hAnsi="Arial" w:cs="Arial"/>
                <w:sz w:val="20"/>
                <w:szCs w:val="20"/>
              </w:rPr>
            </w:pPr>
            <w:r w:rsidRPr="00945291">
              <w:rPr>
                <w:rFonts w:ascii="Arial" w:hAnsi="Arial" w:cs="Arial"/>
                <w:sz w:val="20"/>
                <w:szCs w:val="20"/>
              </w:rPr>
              <w:t>store 12V batteries in a plastic box at all time</w:t>
            </w:r>
          </w:p>
          <w:p w:rsidR="00B40761" w:rsidRPr="00945291" w:rsidRDefault="0056171C" w:rsidP="00B40761">
            <w:pPr>
              <w:pStyle w:val="ListParagraph"/>
              <w:numPr>
                <w:ilvl w:val="0"/>
                <w:numId w:val="20"/>
              </w:numPr>
              <w:rPr>
                <w:rFonts w:ascii="Arial" w:hAnsi="Arial" w:cs="Arial"/>
                <w:sz w:val="20"/>
                <w:szCs w:val="20"/>
              </w:rPr>
            </w:pPr>
            <w:r>
              <w:rPr>
                <w:rFonts w:ascii="Arial" w:hAnsi="Arial" w:cs="Arial"/>
                <w:sz w:val="20"/>
                <w:szCs w:val="20"/>
              </w:rPr>
              <w:t xml:space="preserve">terminals covered when </w:t>
            </w:r>
            <w:r w:rsidR="00B40761" w:rsidRPr="00945291">
              <w:rPr>
                <w:rFonts w:ascii="Arial" w:hAnsi="Arial" w:cs="Arial"/>
                <w:sz w:val="20"/>
                <w:szCs w:val="20"/>
              </w:rPr>
              <w:t>transported</w:t>
            </w:r>
          </w:p>
          <w:p w:rsidR="00B40761" w:rsidRPr="00945291" w:rsidRDefault="00B40761" w:rsidP="00B40761">
            <w:pPr>
              <w:pStyle w:val="ListParagraph"/>
              <w:numPr>
                <w:ilvl w:val="0"/>
                <w:numId w:val="20"/>
              </w:numPr>
              <w:rPr>
                <w:rFonts w:ascii="Arial" w:hAnsi="Arial" w:cs="Arial"/>
                <w:sz w:val="20"/>
                <w:szCs w:val="20"/>
              </w:rPr>
            </w:pPr>
            <w:r w:rsidRPr="00945291">
              <w:rPr>
                <w:rFonts w:ascii="Arial" w:hAnsi="Arial" w:cs="Arial"/>
                <w:sz w:val="20"/>
                <w:szCs w:val="20"/>
              </w:rPr>
              <w:t>charge in a well ventilated area</w:t>
            </w:r>
          </w:p>
          <w:p w:rsidR="00B40761" w:rsidRDefault="00B40761" w:rsidP="007753EF">
            <w:pPr>
              <w:pStyle w:val="ListParagraph"/>
              <w:ind w:left="360"/>
              <w:rPr>
                <w:rFonts w:ascii="Arial" w:hAnsi="Arial" w:cs="Arial"/>
                <w:b/>
                <w:sz w:val="22"/>
                <w:szCs w:val="22"/>
                <w:u w:val="single"/>
              </w:rPr>
            </w:pPr>
          </w:p>
          <w:p w:rsidR="005F0C79" w:rsidRPr="00872479" w:rsidRDefault="005F0C79" w:rsidP="005F0C79">
            <w:pPr>
              <w:ind w:firstLine="348"/>
              <w:rPr>
                <w:rFonts w:ascii="Arial" w:hAnsi="Arial" w:cs="Arial"/>
                <w:b/>
                <w:sz w:val="22"/>
                <w:szCs w:val="22"/>
              </w:rPr>
            </w:pPr>
            <w:r w:rsidRPr="00872479">
              <w:rPr>
                <w:rFonts w:ascii="Arial" w:hAnsi="Arial" w:cs="Arial"/>
                <w:b/>
                <w:sz w:val="22"/>
                <w:szCs w:val="22"/>
              </w:rPr>
              <w:t>In Emergency</w:t>
            </w:r>
          </w:p>
          <w:p w:rsidR="005F0C79" w:rsidRPr="00945291" w:rsidRDefault="005F0C79" w:rsidP="005F0C79">
            <w:pPr>
              <w:pStyle w:val="ListParagraph"/>
              <w:numPr>
                <w:ilvl w:val="0"/>
                <w:numId w:val="21"/>
              </w:numPr>
              <w:rPr>
                <w:rFonts w:ascii="Arial" w:hAnsi="Arial" w:cs="Arial"/>
                <w:sz w:val="20"/>
                <w:szCs w:val="20"/>
              </w:rPr>
            </w:pPr>
            <w:r w:rsidRPr="00945291">
              <w:rPr>
                <w:rFonts w:ascii="Arial" w:hAnsi="Arial" w:cs="Arial"/>
                <w:sz w:val="20"/>
                <w:szCs w:val="20"/>
              </w:rPr>
              <w:t>wash clothing and skin that had contact with chemical</w:t>
            </w:r>
          </w:p>
          <w:p w:rsidR="005F0C79" w:rsidRPr="00945291" w:rsidRDefault="005F0C79" w:rsidP="005F0C79">
            <w:pPr>
              <w:pStyle w:val="ListParagraph"/>
              <w:numPr>
                <w:ilvl w:val="0"/>
                <w:numId w:val="21"/>
              </w:numPr>
              <w:rPr>
                <w:rFonts w:ascii="Arial" w:hAnsi="Arial" w:cs="Arial"/>
                <w:sz w:val="20"/>
                <w:szCs w:val="20"/>
              </w:rPr>
            </w:pPr>
            <w:r w:rsidRPr="00945291">
              <w:rPr>
                <w:rFonts w:ascii="Arial" w:hAnsi="Arial" w:cs="Arial"/>
                <w:sz w:val="20"/>
                <w:szCs w:val="20"/>
              </w:rPr>
              <w:t>seek medical help if rash or irritation develops</w:t>
            </w:r>
          </w:p>
          <w:p w:rsidR="001948E8" w:rsidRDefault="001948E8" w:rsidP="00743541">
            <w:pPr>
              <w:rPr>
                <w:rFonts w:ascii="Arial" w:hAnsi="Arial" w:cs="Arial"/>
                <w:b/>
                <w:sz w:val="22"/>
                <w:szCs w:val="22"/>
                <w:u w:val="single"/>
              </w:rPr>
            </w:pPr>
          </w:p>
          <w:p w:rsidR="0056171C" w:rsidRDefault="0056171C" w:rsidP="00743541">
            <w:pPr>
              <w:rPr>
                <w:rFonts w:ascii="Arial" w:hAnsi="Arial" w:cs="Arial"/>
                <w:b/>
                <w:sz w:val="22"/>
                <w:szCs w:val="22"/>
                <w:u w:val="single"/>
              </w:rPr>
            </w:pPr>
          </w:p>
          <w:p w:rsidR="007753EF" w:rsidRPr="00014D7A" w:rsidRDefault="007753EF" w:rsidP="00014D7A">
            <w:pPr>
              <w:rPr>
                <w:rFonts w:ascii="Arial" w:hAnsi="Arial" w:cs="Arial"/>
                <w:b/>
                <w:sz w:val="22"/>
                <w:szCs w:val="22"/>
                <w:u w:val="single"/>
              </w:rPr>
            </w:pPr>
            <w:r w:rsidRPr="00014D7A">
              <w:rPr>
                <w:rFonts w:ascii="Arial" w:hAnsi="Arial" w:cs="Arial"/>
                <w:b/>
                <w:sz w:val="22"/>
                <w:szCs w:val="22"/>
                <w:u w:val="single"/>
              </w:rPr>
              <w:t>5.6 Boating accident</w:t>
            </w:r>
          </w:p>
          <w:p w:rsidR="005F0C79" w:rsidRDefault="005F0C79" w:rsidP="007753EF">
            <w:pPr>
              <w:pStyle w:val="ListParagraph"/>
              <w:ind w:left="360"/>
              <w:rPr>
                <w:rFonts w:ascii="Arial" w:hAnsi="Arial" w:cs="Arial"/>
                <w:b/>
                <w:sz w:val="22"/>
                <w:szCs w:val="22"/>
                <w:u w:val="single"/>
              </w:rPr>
            </w:pPr>
          </w:p>
          <w:p w:rsidR="005F0C79" w:rsidRPr="00B40761" w:rsidRDefault="005F0C79" w:rsidP="005F0C79">
            <w:pPr>
              <w:ind w:left="348"/>
              <w:rPr>
                <w:rFonts w:ascii="Arial" w:hAnsi="Arial" w:cs="Arial"/>
                <w:b/>
                <w:sz w:val="22"/>
                <w:szCs w:val="22"/>
              </w:rPr>
            </w:pPr>
            <w:r>
              <w:rPr>
                <w:rFonts w:ascii="Arial" w:hAnsi="Arial" w:cs="Arial"/>
                <w:b/>
                <w:sz w:val="22"/>
                <w:szCs w:val="22"/>
              </w:rPr>
              <w:t>Prevention</w:t>
            </w:r>
          </w:p>
          <w:p w:rsidR="009763AA" w:rsidRPr="00743541" w:rsidRDefault="00DF7DD5" w:rsidP="001948E8">
            <w:pPr>
              <w:pStyle w:val="ListParagraph"/>
              <w:numPr>
                <w:ilvl w:val="0"/>
                <w:numId w:val="20"/>
              </w:numPr>
              <w:rPr>
                <w:rFonts w:ascii="Arial" w:hAnsi="Arial" w:cs="Arial"/>
                <w:sz w:val="20"/>
                <w:szCs w:val="20"/>
              </w:rPr>
            </w:pPr>
            <w:r w:rsidRPr="00743541">
              <w:rPr>
                <w:rFonts w:ascii="Arial" w:hAnsi="Arial" w:cs="Arial"/>
                <w:sz w:val="20"/>
                <w:szCs w:val="20"/>
              </w:rPr>
              <w:t>If a river needs to be crossed, carefully investigate the depth and current strength of the channel.</w:t>
            </w:r>
          </w:p>
          <w:p w:rsidR="00DF7DD5" w:rsidRPr="00743541" w:rsidRDefault="00DF7DD5" w:rsidP="001948E8">
            <w:pPr>
              <w:pStyle w:val="ListParagraph"/>
              <w:numPr>
                <w:ilvl w:val="0"/>
                <w:numId w:val="20"/>
              </w:numPr>
              <w:rPr>
                <w:rFonts w:ascii="Arial" w:hAnsi="Arial" w:cs="Arial"/>
                <w:sz w:val="20"/>
                <w:szCs w:val="20"/>
              </w:rPr>
            </w:pPr>
            <w:r w:rsidRPr="00743541">
              <w:rPr>
                <w:rFonts w:ascii="Arial" w:hAnsi="Arial" w:cs="Arial"/>
                <w:sz w:val="20"/>
                <w:szCs w:val="20"/>
              </w:rPr>
              <w:t>Always wear a flotation device</w:t>
            </w:r>
          </w:p>
          <w:p w:rsidR="00DF7DD5" w:rsidRPr="00743541" w:rsidRDefault="00DF7DD5" w:rsidP="001948E8">
            <w:pPr>
              <w:pStyle w:val="ListParagraph"/>
              <w:numPr>
                <w:ilvl w:val="0"/>
                <w:numId w:val="20"/>
              </w:numPr>
              <w:rPr>
                <w:rFonts w:ascii="Arial" w:hAnsi="Arial" w:cs="Arial"/>
                <w:sz w:val="20"/>
                <w:szCs w:val="20"/>
              </w:rPr>
            </w:pPr>
            <w:r w:rsidRPr="00743541">
              <w:rPr>
                <w:rFonts w:ascii="Arial" w:hAnsi="Arial" w:cs="Arial"/>
                <w:sz w:val="20"/>
                <w:szCs w:val="20"/>
              </w:rPr>
              <w:t>Do not overload the boat</w:t>
            </w:r>
          </w:p>
          <w:p w:rsidR="00DF7DD5" w:rsidRDefault="00DF7DD5" w:rsidP="001948E8">
            <w:pPr>
              <w:pStyle w:val="ListParagraph"/>
              <w:numPr>
                <w:ilvl w:val="0"/>
                <w:numId w:val="20"/>
              </w:numPr>
              <w:rPr>
                <w:rFonts w:ascii="Arial" w:hAnsi="Arial" w:cs="Arial"/>
                <w:sz w:val="20"/>
                <w:szCs w:val="20"/>
              </w:rPr>
            </w:pPr>
            <w:r w:rsidRPr="00743541">
              <w:rPr>
                <w:rFonts w:ascii="Arial" w:hAnsi="Arial" w:cs="Arial"/>
                <w:sz w:val="20"/>
                <w:szCs w:val="20"/>
              </w:rPr>
              <w:t>Securely beach the boat</w:t>
            </w:r>
            <w:r w:rsidR="00743541">
              <w:rPr>
                <w:rFonts w:ascii="Arial" w:hAnsi="Arial" w:cs="Arial"/>
                <w:sz w:val="20"/>
                <w:szCs w:val="20"/>
              </w:rPr>
              <w:t xml:space="preserve"> to avoid it drifting away</w:t>
            </w:r>
          </w:p>
          <w:p w:rsidR="00743541" w:rsidRDefault="00743541" w:rsidP="00743541">
            <w:pPr>
              <w:pStyle w:val="ListParagraph"/>
              <w:numPr>
                <w:ilvl w:val="0"/>
                <w:numId w:val="21"/>
              </w:numPr>
              <w:rPr>
                <w:rFonts w:ascii="Arial" w:hAnsi="Arial" w:cs="Arial"/>
                <w:sz w:val="20"/>
                <w:szCs w:val="20"/>
              </w:rPr>
            </w:pPr>
            <w:r>
              <w:rPr>
                <w:rFonts w:ascii="Arial" w:hAnsi="Arial" w:cs="Arial"/>
                <w:sz w:val="20"/>
                <w:szCs w:val="20"/>
              </w:rPr>
              <w:t xml:space="preserve">People remaining on shore should have lifelines to rescue anyone in the water. </w:t>
            </w:r>
          </w:p>
          <w:p w:rsidR="00743541" w:rsidRPr="00743541" w:rsidRDefault="00743541" w:rsidP="00743541">
            <w:pPr>
              <w:pStyle w:val="ListParagraph"/>
              <w:numPr>
                <w:ilvl w:val="0"/>
                <w:numId w:val="21"/>
              </w:numPr>
              <w:rPr>
                <w:rFonts w:ascii="Arial" w:hAnsi="Arial" w:cs="Arial"/>
                <w:sz w:val="20"/>
                <w:szCs w:val="20"/>
              </w:rPr>
            </w:pPr>
            <w:r>
              <w:rPr>
                <w:rFonts w:ascii="Arial" w:hAnsi="Arial" w:cs="Arial"/>
                <w:sz w:val="20"/>
                <w:szCs w:val="20"/>
              </w:rPr>
              <w:t>Satellite phones, first aid kits and other safety equipment should be stored in a dry bag.</w:t>
            </w:r>
          </w:p>
          <w:p w:rsidR="00743541" w:rsidRDefault="00743541" w:rsidP="00743541">
            <w:pPr>
              <w:pStyle w:val="ListParagraph"/>
              <w:rPr>
                <w:rFonts w:ascii="Arial" w:hAnsi="Arial" w:cs="Arial"/>
                <w:sz w:val="20"/>
                <w:szCs w:val="20"/>
              </w:rPr>
            </w:pPr>
          </w:p>
          <w:p w:rsidR="00743541" w:rsidRDefault="00743541" w:rsidP="00743541">
            <w:pPr>
              <w:pStyle w:val="ListParagraph"/>
              <w:rPr>
                <w:rFonts w:ascii="Arial" w:hAnsi="Arial" w:cs="Arial"/>
                <w:sz w:val="20"/>
                <w:szCs w:val="20"/>
              </w:rPr>
            </w:pPr>
          </w:p>
          <w:p w:rsidR="00743541" w:rsidRPr="00872479" w:rsidRDefault="00743541" w:rsidP="00743541">
            <w:pPr>
              <w:ind w:firstLine="348"/>
              <w:rPr>
                <w:rFonts w:ascii="Arial" w:hAnsi="Arial" w:cs="Arial"/>
                <w:b/>
                <w:sz w:val="22"/>
                <w:szCs w:val="22"/>
              </w:rPr>
            </w:pPr>
            <w:r w:rsidRPr="00872479">
              <w:rPr>
                <w:rFonts w:ascii="Arial" w:hAnsi="Arial" w:cs="Arial"/>
                <w:b/>
                <w:sz w:val="22"/>
                <w:szCs w:val="22"/>
              </w:rPr>
              <w:t>In Emergency</w:t>
            </w:r>
          </w:p>
          <w:p w:rsidR="00743541" w:rsidRDefault="00743541" w:rsidP="00743541">
            <w:pPr>
              <w:pStyle w:val="ListParagraph"/>
              <w:numPr>
                <w:ilvl w:val="0"/>
                <w:numId w:val="21"/>
              </w:numPr>
              <w:rPr>
                <w:rFonts w:ascii="Arial" w:hAnsi="Arial" w:cs="Arial"/>
                <w:sz w:val="20"/>
                <w:szCs w:val="20"/>
              </w:rPr>
            </w:pPr>
            <w:r>
              <w:rPr>
                <w:rFonts w:ascii="Arial" w:hAnsi="Arial" w:cs="Arial"/>
                <w:sz w:val="20"/>
                <w:szCs w:val="20"/>
              </w:rPr>
              <w:t>Use lifelines to rescue people in river and pull to shore</w:t>
            </w:r>
          </w:p>
          <w:p w:rsidR="001D021F" w:rsidRDefault="009A2EEF" w:rsidP="00743541">
            <w:pPr>
              <w:pStyle w:val="ListParagraph"/>
              <w:numPr>
                <w:ilvl w:val="0"/>
                <w:numId w:val="21"/>
              </w:numPr>
              <w:rPr>
                <w:rFonts w:ascii="Arial" w:hAnsi="Arial" w:cs="Arial"/>
                <w:sz w:val="20"/>
                <w:szCs w:val="20"/>
              </w:rPr>
            </w:pPr>
            <w:r w:rsidRPr="009A2EEF">
              <w:rPr>
                <w:rFonts w:ascii="Arial" w:hAnsi="Arial" w:cs="Arial"/>
                <w:sz w:val="20"/>
                <w:szCs w:val="20"/>
              </w:rPr>
              <w:t>Asse</w:t>
            </w:r>
            <w:r>
              <w:rPr>
                <w:rFonts w:ascii="Arial" w:hAnsi="Arial" w:cs="Arial"/>
                <w:sz w:val="20"/>
                <w:szCs w:val="20"/>
              </w:rPr>
              <w:t>s</w:t>
            </w:r>
            <w:r w:rsidRPr="009A2EEF">
              <w:rPr>
                <w:rFonts w:ascii="Arial" w:hAnsi="Arial" w:cs="Arial"/>
                <w:sz w:val="20"/>
                <w:szCs w:val="20"/>
              </w:rPr>
              <w:t>s victims for hypothermia</w:t>
            </w:r>
            <w:r>
              <w:rPr>
                <w:rFonts w:ascii="Arial" w:hAnsi="Arial" w:cs="Arial"/>
                <w:sz w:val="20"/>
                <w:szCs w:val="20"/>
              </w:rPr>
              <w:t xml:space="preserve"> and make sure they change into dry clothes</w:t>
            </w:r>
          </w:p>
          <w:p w:rsidR="009A2EEF" w:rsidRDefault="009A2EEF" w:rsidP="009A2EEF">
            <w:pPr>
              <w:rPr>
                <w:rFonts w:ascii="Arial" w:hAnsi="Arial" w:cs="Arial"/>
                <w:b/>
                <w:sz w:val="22"/>
                <w:szCs w:val="22"/>
                <w:u w:val="single"/>
              </w:rPr>
            </w:pPr>
          </w:p>
          <w:p w:rsidR="009A2EEF" w:rsidRDefault="009A2EEF" w:rsidP="009A2EEF">
            <w:pPr>
              <w:rPr>
                <w:rFonts w:ascii="Arial" w:hAnsi="Arial" w:cs="Arial"/>
                <w:b/>
                <w:sz w:val="22"/>
                <w:szCs w:val="22"/>
                <w:u w:val="single"/>
              </w:rPr>
            </w:pPr>
            <w:r>
              <w:rPr>
                <w:rFonts w:ascii="Arial" w:hAnsi="Arial" w:cs="Arial"/>
                <w:b/>
                <w:sz w:val="22"/>
                <w:szCs w:val="22"/>
                <w:u w:val="single"/>
              </w:rPr>
              <w:t>5.7 Equipment security</w:t>
            </w:r>
          </w:p>
          <w:p w:rsidR="009A2EEF" w:rsidRDefault="009A2EEF" w:rsidP="009A2EEF">
            <w:pPr>
              <w:rPr>
                <w:rFonts w:ascii="Arial" w:hAnsi="Arial" w:cs="Arial"/>
                <w:b/>
                <w:sz w:val="22"/>
                <w:szCs w:val="22"/>
                <w:u w:val="single"/>
              </w:rPr>
            </w:pPr>
          </w:p>
          <w:p w:rsidR="009A2EEF" w:rsidRPr="009A2EEF" w:rsidRDefault="009A2EEF" w:rsidP="00280446">
            <w:pPr>
              <w:jc w:val="both"/>
              <w:rPr>
                <w:rFonts w:ascii="Arial" w:hAnsi="Arial" w:cs="Arial"/>
                <w:sz w:val="20"/>
                <w:szCs w:val="20"/>
              </w:rPr>
            </w:pPr>
            <w:r w:rsidRPr="009A2EEF">
              <w:rPr>
                <w:rFonts w:ascii="Arial" w:hAnsi="Arial" w:cs="Arial"/>
                <w:sz w:val="20"/>
                <w:szCs w:val="20"/>
              </w:rPr>
              <w:t xml:space="preserve">The </w:t>
            </w:r>
            <w:r>
              <w:rPr>
                <w:rFonts w:ascii="Arial" w:hAnsi="Arial" w:cs="Arial"/>
                <w:sz w:val="20"/>
                <w:szCs w:val="20"/>
              </w:rPr>
              <w:t>equipment used in the field is expensive and often on loan from another university. Insurance does not cover equipment left in the field unattended, so the following steps are to be followed to minimize the risk of theft.</w:t>
            </w:r>
          </w:p>
          <w:p w:rsidR="009A2EEF" w:rsidRDefault="009A2EEF" w:rsidP="00280446">
            <w:pPr>
              <w:jc w:val="both"/>
              <w:rPr>
                <w:rFonts w:ascii="Arial" w:hAnsi="Arial" w:cs="Arial"/>
                <w:b/>
                <w:sz w:val="22"/>
                <w:szCs w:val="22"/>
                <w:u w:val="single"/>
              </w:rPr>
            </w:pPr>
          </w:p>
          <w:p w:rsidR="009A2EEF" w:rsidRPr="00B40761" w:rsidRDefault="009A2EEF" w:rsidP="00280446">
            <w:pPr>
              <w:ind w:left="348"/>
              <w:jc w:val="both"/>
              <w:rPr>
                <w:rFonts w:ascii="Arial" w:hAnsi="Arial" w:cs="Arial"/>
                <w:b/>
                <w:sz w:val="22"/>
                <w:szCs w:val="22"/>
              </w:rPr>
            </w:pPr>
            <w:r>
              <w:rPr>
                <w:rFonts w:ascii="Arial" w:hAnsi="Arial" w:cs="Arial"/>
                <w:b/>
                <w:sz w:val="22"/>
                <w:szCs w:val="22"/>
              </w:rPr>
              <w:t>Prevention</w:t>
            </w:r>
          </w:p>
          <w:p w:rsidR="009A2EEF" w:rsidRDefault="009A2EEF" w:rsidP="00280446">
            <w:pPr>
              <w:pStyle w:val="ListParagraph"/>
              <w:numPr>
                <w:ilvl w:val="0"/>
                <w:numId w:val="20"/>
              </w:numPr>
              <w:jc w:val="both"/>
              <w:rPr>
                <w:rFonts w:ascii="Arial" w:hAnsi="Arial" w:cs="Arial"/>
                <w:sz w:val="20"/>
                <w:szCs w:val="20"/>
              </w:rPr>
            </w:pPr>
            <w:r>
              <w:rPr>
                <w:rFonts w:ascii="Arial" w:hAnsi="Arial" w:cs="Arial"/>
                <w:sz w:val="20"/>
                <w:szCs w:val="20"/>
              </w:rPr>
              <w:t>Instruments placed in the bush should be out of sight of the access road. The instrument must be more than 100 metres from the road.</w:t>
            </w:r>
          </w:p>
          <w:p w:rsidR="009A2EEF" w:rsidRDefault="009A2EEF" w:rsidP="00280446">
            <w:pPr>
              <w:pStyle w:val="ListParagraph"/>
              <w:numPr>
                <w:ilvl w:val="0"/>
                <w:numId w:val="20"/>
              </w:numPr>
              <w:jc w:val="both"/>
              <w:rPr>
                <w:rFonts w:ascii="Arial" w:hAnsi="Arial" w:cs="Arial"/>
                <w:sz w:val="20"/>
                <w:szCs w:val="20"/>
              </w:rPr>
            </w:pPr>
            <w:r>
              <w:rPr>
                <w:rFonts w:ascii="Arial" w:hAnsi="Arial" w:cs="Arial"/>
                <w:sz w:val="20"/>
                <w:szCs w:val="20"/>
              </w:rPr>
              <w:t>Minimize the time spent unloading gear at the side of the highway. Displaying the equipment to pass</w:t>
            </w:r>
            <w:r w:rsidR="00280446">
              <w:rPr>
                <w:rFonts w:ascii="Arial" w:hAnsi="Arial" w:cs="Arial"/>
                <w:sz w:val="20"/>
                <w:szCs w:val="20"/>
              </w:rPr>
              <w:t>ers by as a yard-sale, will</w:t>
            </w:r>
            <w:r>
              <w:rPr>
                <w:rFonts w:ascii="Arial" w:hAnsi="Arial" w:cs="Arial"/>
                <w:sz w:val="20"/>
                <w:szCs w:val="20"/>
              </w:rPr>
              <w:t xml:space="preserve"> attract curious visitors. Best practice is to load backpacks with gear at another location, and on arriving at the field site, move quickly into the bush.</w:t>
            </w:r>
          </w:p>
          <w:p w:rsidR="009A2EEF" w:rsidRPr="00743541" w:rsidRDefault="00014D7A" w:rsidP="00280446">
            <w:pPr>
              <w:pStyle w:val="ListParagraph"/>
              <w:numPr>
                <w:ilvl w:val="0"/>
                <w:numId w:val="20"/>
              </w:numPr>
              <w:jc w:val="both"/>
              <w:rPr>
                <w:rFonts w:ascii="Arial" w:hAnsi="Arial" w:cs="Arial"/>
                <w:sz w:val="20"/>
                <w:szCs w:val="20"/>
              </w:rPr>
            </w:pPr>
            <w:r>
              <w:rPr>
                <w:rFonts w:ascii="Arial" w:hAnsi="Arial" w:cs="Arial"/>
                <w:sz w:val="20"/>
                <w:szCs w:val="20"/>
              </w:rPr>
              <w:t>Field crew should camp close to instruments to monitor security</w:t>
            </w:r>
          </w:p>
          <w:p w:rsidR="009A2EEF" w:rsidRDefault="009A2EEF" w:rsidP="00280446">
            <w:pPr>
              <w:jc w:val="both"/>
              <w:rPr>
                <w:rFonts w:ascii="Arial" w:hAnsi="Arial" w:cs="Arial"/>
                <w:b/>
                <w:sz w:val="22"/>
                <w:szCs w:val="22"/>
                <w:u w:val="single"/>
              </w:rPr>
            </w:pPr>
          </w:p>
          <w:p w:rsidR="009A2EEF" w:rsidRPr="00872479" w:rsidRDefault="009A2EEF" w:rsidP="00280446">
            <w:pPr>
              <w:ind w:firstLine="348"/>
              <w:jc w:val="both"/>
              <w:rPr>
                <w:rFonts w:ascii="Arial" w:hAnsi="Arial" w:cs="Arial"/>
                <w:b/>
                <w:sz w:val="22"/>
                <w:szCs w:val="22"/>
              </w:rPr>
            </w:pPr>
            <w:r w:rsidRPr="00872479">
              <w:rPr>
                <w:rFonts w:ascii="Arial" w:hAnsi="Arial" w:cs="Arial"/>
                <w:b/>
                <w:sz w:val="22"/>
                <w:szCs w:val="22"/>
              </w:rPr>
              <w:t>In Emergency</w:t>
            </w:r>
          </w:p>
          <w:p w:rsidR="009A2EEF" w:rsidRPr="009A2EEF" w:rsidRDefault="009A2EEF" w:rsidP="00280446">
            <w:pPr>
              <w:pStyle w:val="ListParagraph"/>
              <w:numPr>
                <w:ilvl w:val="0"/>
                <w:numId w:val="35"/>
              </w:numPr>
              <w:jc w:val="both"/>
              <w:rPr>
                <w:rFonts w:ascii="Arial" w:hAnsi="Arial" w:cs="Arial"/>
                <w:sz w:val="20"/>
                <w:szCs w:val="20"/>
              </w:rPr>
            </w:pPr>
            <w:r w:rsidRPr="009A2EEF">
              <w:rPr>
                <w:rFonts w:ascii="Arial" w:hAnsi="Arial" w:cs="Arial"/>
                <w:sz w:val="20"/>
                <w:szCs w:val="20"/>
              </w:rPr>
              <w:t>Report theft of missing gear to the local police and University of Alberta Protective services as soon as possible</w:t>
            </w:r>
            <w:r w:rsidR="00280446">
              <w:rPr>
                <w:rFonts w:ascii="Arial" w:hAnsi="Arial" w:cs="Arial"/>
                <w:sz w:val="20"/>
                <w:szCs w:val="20"/>
              </w:rPr>
              <w:t>.</w:t>
            </w:r>
          </w:p>
          <w:p w:rsidR="009A2EEF" w:rsidRPr="009A2EEF" w:rsidRDefault="009A2EEF" w:rsidP="009A2EEF">
            <w:pPr>
              <w:rPr>
                <w:rFonts w:ascii="Arial" w:hAnsi="Arial" w:cs="Arial"/>
                <w:b/>
                <w:sz w:val="22"/>
                <w:szCs w:val="22"/>
                <w:u w:val="single"/>
              </w:rPr>
            </w:pPr>
          </w:p>
        </w:tc>
      </w:tr>
      <w:tr w:rsidR="00872479" w:rsidRPr="00872479" w:rsidTr="00CF5235">
        <w:tc>
          <w:tcPr>
            <w:tcW w:w="2802" w:type="dxa"/>
            <w:shd w:val="clear" w:color="auto" w:fill="C2D69B"/>
          </w:tcPr>
          <w:p w:rsidR="00872479" w:rsidRPr="00872479" w:rsidRDefault="00872479" w:rsidP="00872479">
            <w:pPr>
              <w:keepNext/>
              <w:keepLines/>
              <w:rPr>
                <w:rFonts w:ascii="Arial" w:hAnsi="Arial" w:cs="Arial"/>
                <w:b/>
                <w:sz w:val="22"/>
                <w:szCs w:val="22"/>
                <w:u w:val="single"/>
              </w:rPr>
            </w:pPr>
            <w:r w:rsidRPr="00872479">
              <w:rPr>
                <w:rFonts w:ascii="Arial" w:hAnsi="Arial" w:cs="Arial"/>
                <w:b/>
                <w:bCs/>
                <w:iCs/>
                <w:color w:val="000000"/>
                <w:sz w:val="22"/>
                <w:szCs w:val="22"/>
                <w:lang w:val="en-CA" w:eastAsia="en-CA"/>
              </w:rPr>
              <w:lastRenderedPageBreak/>
              <w:t>Identification and location of emergency equipment:</w:t>
            </w:r>
          </w:p>
        </w:tc>
        <w:tc>
          <w:tcPr>
            <w:tcW w:w="8079" w:type="dxa"/>
            <w:shd w:val="clear" w:color="auto" w:fill="auto"/>
          </w:tcPr>
          <w:sdt>
            <w:sdtPr>
              <w:rPr>
                <w:rFonts w:ascii="Arial" w:hAnsi="Arial" w:cs="Arial"/>
                <w:b/>
                <w:sz w:val="22"/>
                <w:szCs w:val="22"/>
                <w:u w:val="single"/>
              </w:rPr>
              <w:id w:val="-1521464231"/>
            </w:sdtPr>
            <w:sdtEndPr/>
            <w:sdtContent>
              <w:p w:rsidR="00872479" w:rsidRPr="0056171C" w:rsidRDefault="00872479" w:rsidP="004B0524">
                <w:pPr>
                  <w:keepNext/>
                  <w:keepLines/>
                  <w:rPr>
                    <w:rFonts w:ascii="Arial" w:hAnsi="Arial" w:cs="Arial"/>
                    <w:sz w:val="22"/>
                    <w:szCs w:val="22"/>
                  </w:rPr>
                </w:pPr>
                <w:r w:rsidRPr="00872479">
                  <w:rPr>
                    <w:rFonts w:ascii="Arial" w:hAnsi="Arial" w:cs="Arial"/>
                    <w:sz w:val="22"/>
                    <w:szCs w:val="22"/>
                  </w:rPr>
                  <w:t xml:space="preserve"> </w:t>
                </w:r>
                <w:r w:rsidRPr="00743541">
                  <w:rPr>
                    <w:rFonts w:ascii="Arial" w:hAnsi="Arial" w:cs="Arial"/>
                    <w:sz w:val="20"/>
                    <w:szCs w:val="20"/>
                  </w:rPr>
                  <w:t>An expedition gra</w:t>
                </w:r>
                <w:r w:rsidR="00A61C64" w:rsidRPr="00743541">
                  <w:rPr>
                    <w:rFonts w:ascii="Arial" w:hAnsi="Arial" w:cs="Arial"/>
                    <w:sz w:val="20"/>
                    <w:szCs w:val="20"/>
                  </w:rPr>
                  <w:t xml:space="preserve">de first aid kit will be </w:t>
                </w:r>
                <w:r w:rsidRPr="00743541">
                  <w:rPr>
                    <w:rFonts w:ascii="Arial" w:hAnsi="Arial" w:cs="Arial"/>
                    <w:sz w:val="20"/>
                    <w:szCs w:val="20"/>
                  </w:rPr>
                  <w:t xml:space="preserve">carried in </w:t>
                </w:r>
                <w:r w:rsidR="00A61C64" w:rsidRPr="00743541">
                  <w:rPr>
                    <w:rFonts w:ascii="Arial" w:hAnsi="Arial" w:cs="Arial"/>
                    <w:sz w:val="20"/>
                    <w:szCs w:val="20"/>
                  </w:rPr>
                  <w:t xml:space="preserve">the </w:t>
                </w:r>
                <w:r w:rsidRPr="00743541">
                  <w:rPr>
                    <w:rFonts w:ascii="Arial" w:hAnsi="Arial" w:cs="Arial"/>
                    <w:sz w:val="20"/>
                    <w:szCs w:val="20"/>
                  </w:rPr>
                  <w:t>field daily.</w:t>
                </w:r>
                <w:r w:rsidRPr="00872479">
                  <w:rPr>
                    <w:rFonts w:ascii="Arial" w:hAnsi="Arial" w:cs="Arial"/>
                    <w:sz w:val="22"/>
                    <w:szCs w:val="22"/>
                  </w:rPr>
                  <w:t xml:space="preserve"> </w:t>
                </w:r>
              </w:p>
            </w:sdtContent>
          </w:sdt>
        </w:tc>
      </w:tr>
      <w:tr w:rsidR="00872479" w:rsidRPr="00872479" w:rsidTr="00CF5235">
        <w:tc>
          <w:tcPr>
            <w:tcW w:w="2802" w:type="dxa"/>
            <w:shd w:val="clear" w:color="auto" w:fill="C2D69B"/>
          </w:tcPr>
          <w:p w:rsidR="00872479" w:rsidRPr="00743541" w:rsidRDefault="00872479" w:rsidP="004B0524">
            <w:pPr>
              <w:keepNext/>
              <w:keepLines/>
              <w:rPr>
                <w:rFonts w:ascii="Arial" w:hAnsi="Arial" w:cs="Arial"/>
                <w:b/>
                <w:bCs/>
                <w:iCs/>
                <w:color w:val="000000"/>
                <w:sz w:val="20"/>
                <w:szCs w:val="20"/>
                <w:lang w:val="en-CA" w:eastAsia="en-CA"/>
              </w:rPr>
            </w:pPr>
            <w:r w:rsidRPr="00743541">
              <w:rPr>
                <w:rFonts w:ascii="Arial" w:hAnsi="Arial" w:cs="Arial"/>
                <w:b/>
                <w:bCs/>
                <w:iCs/>
                <w:sz w:val="20"/>
                <w:szCs w:val="20"/>
              </w:rPr>
              <w:t xml:space="preserve">Location and use of emergency facilities:  </w:t>
            </w:r>
          </w:p>
        </w:tc>
        <w:tc>
          <w:tcPr>
            <w:tcW w:w="8079" w:type="dxa"/>
            <w:shd w:val="clear" w:color="auto" w:fill="auto"/>
          </w:tcPr>
          <w:sdt>
            <w:sdtPr>
              <w:rPr>
                <w:rFonts w:ascii="Arial" w:hAnsi="Arial" w:cs="Arial"/>
                <w:sz w:val="20"/>
                <w:szCs w:val="20"/>
              </w:rPr>
              <w:id w:val="-1631930763"/>
            </w:sdtPr>
            <w:sdtEndPr/>
            <w:sdtContent>
              <w:p w:rsidR="002D6658" w:rsidRPr="00743541" w:rsidRDefault="00D81C15" w:rsidP="004B0524">
                <w:pPr>
                  <w:keepNext/>
                  <w:keepLines/>
                  <w:rPr>
                    <w:rFonts w:ascii="Arial" w:hAnsi="Arial" w:cs="Arial"/>
                    <w:sz w:val="20"/>
                    <w:szCs w:val="20"/>
                  </w:rPr>
                </w:pPr>
                <w:r w:rsidRPr="00743541">
                  <w:rPr>
                    <w:rFonts w:ascii="Arial" w:hAnsi="Arial" w:cs="Arial"/>
                    <w:sz w:val="20"/>
                    <w:szCs w:val="20"/>
                  </w:rPr>
                  <w:t>Valemount Health Centre: 250-566-9138</w:t>
                </w:r>
              </w:p>
              <w:p w:rsidR="00872479" w:rsidRPr="00280446" w:rsidRDefault="00D81C15" w:rsidP="004B0524">
                <w:pPr>
                  <w:keepNext/>
                  <w:keepLines/>
                  <w:rPr>
                    <w:rFonts w:ascii="Arial" w:hAnsi="Arial" w:cs="Arial"/>
                    <w:sz w:val="20"/>
                    <w:szCs w:val="20"/>
                  </w:rPr>
                </w:pPr>
                <w:r w:rsidRPr="00743541">
                  <w:rPr>
                    <w:rFonts w:ascii="Arial" w:hAnsi="Arial" w:cs="Arial"/>
                    <w:sz w:val="20"/>
                    <w:szCs w:val="20"/>
                  </w:rPr>
                  <w:t>Seton-Jasper Healthcare Centre: 780-852-3344</w:t>
                </w:r>
              </w:p>
            </w:sdtContent>
          </w:sdt>
        </w:tc>
      </w:tr>
      <w:tr w:rsidR="00872479" w:rsidRPr="00872479" w:rsidTr="00CF5235">
        <w:tc>
          <w:tcPr>
            <w:tcW w:w="2802" w:type="dxa"/>
            <w:shd w:val="clear" w:color="auto" w:fill="C2D69B"/>
          </w:tcPr>
          <w:p w:rsidR="00872479" w:rsidRPr="00872479" w:rsidRDefault="00872479" w:rsidP="004B0524">
            <w:pPr>
              <w:keepNext/>
              <w:keepLines/>
              <w:rPr>
                <w:rFonts w:ascii="Arial" w:hAnsi="Arial" w:cs="Arial"/>
                <w:b/>
                <w:bCs/>
                <w:iCs/>
                <w:sz w:val="22"/>
                <w:szCs w:val="22"/>
              </w:rPr>
            </w:pPr>
            <w:r w:rsidRPr="00872479">
              <w:rPr>
                <w:rFonts w:ascii="Arial" w:hAnsi="Arial" w:cs="Arial"/>
                <w:b/>
                <w:bCs/>
                <w:iCs/>
                <w:sz w:val="22"/>
                <w:szCs w:val="22"/>
              </w:rPr>
              <w:t>Fire protection requirements:</w:t>
            </w:r>
          </w:p>
        </w:tc>
        <w:tc>
          <w:tcPr>
            <w:tcW w:w="8079" w:type="dxa"/>
            <w:shd w:val="clear" w:color="auto" w:fill="auto"/>
          </w:tcPr>
          <w:sdt>
            <w:sdtPr>
              <w:rPr>
                <w:rFonts w:ascii="Arial" w:hAnsi="Arial" w:cs="Arial"/>
                <w:sz w:val="22"/>
                <w:szCs w:val="22"/>
              </w:rPr>
              <w:id w:val="-652756813"/>
            </w:sdtPr>
            <w:sdtEndPr/>
            <w:sdtContent>
              <w:p w:rsidR="00872479" w:rsidRPr="00872479" w:rsidRDefault="009763AA" w:rsidP="004B0524">
                <w:pPr>
                  <w:keepNext/>
                  <w:keepLines/>
                  <w:rPr>
                    <w:rFonts w:ascii="Arial" w:hAnsi="Arial" w:cs="Arial"/>
                    <w:sz w:val="22"/>
                    <w:szCs w:val="22"/>
                  </w:rPr>
                </w:pPr>
                <w:r w:rsidRPr="008A27F1">
                  <w:rPr>
                    <w:rFonts w:ascii="Arial" w:hAnsi="Arial" w:cs="Arial"/>
                    <w:sz w:val="22"/>
                    <w:szCs w:val="22"/>
                  </w:rPr>
                  <w:t xml:space="preserve"> </w:t>
                </w:r>
                <w:r w:rsidRPr="00743541">
                  <w:rPr>
                    <w:rFonts w:ascii="Arial" w:hAnsi="Arial" w:cs="Arial"/>
                    <w:sz w:val="20"/>
                    <w:szCs w:val="20"/>
                  </w:rPr>
                  <w:t>Fire ex</w:t>
                </w:r>
                <w:r w:rsidR="00743541" w:rsidRPr="00743541">
                  <w:rPr>
                    <w:rFonts w:ascii="Arial" w:hAnsi="Arial" w:cs="Arial"/>
                    <w:sz w:val="20"/>
                    <w:szCs w:val="20"/>
                  </w:rPr>
                  <w:t>tinguisher is stored in the truck</w:t>
                </w:r>
              </w:p>
            </w:sdtContent>
          </w:sdt>
        </w:tc>
      </w:tr>
      <w:tr w:rsidR="00872479" w:rsidRPr="00872479" w:rsidTr="00CF5235">
        <w:tc>
          <w:tcPr>
            <w:tcW w:w="2802" w:type="dxa"/>
            <w:shd w:val="clear" w:color="auto" w:fill="C2D69B"/>
          </w:tcPr>
          <w:p w:rsidR="00872479" w:rsidRPr="00872479" w:rsidRDefault="00872479" w:rsidP="00BA6541">
            <w:pPr>
              <w:keepNext/>
              <w:keepLines/>
              <w:rPr>
                <w:rFonts w:ascii="Arial" w:hAnsi="Arial" w:cs="Arial"/>
                <w:b/>
                <w:bCs/>
                <w:iCs/>
                <w:sz w:val="22"/>
                <w:szCs w:val="22"/>
              </w:rPr>
            </w:pPr>
            <w:r w:rsidRPr="00872479">
              <w:rPr>
                <w:rFonts w:ascii="Arial" w:hAnsi="Arial" w:cs="Arial"/>
                <w:b/>
                <w:bCs/>
                <w:iCs/>
                <w:sz w:val="22"/>
                <w:szCs w:val="22"/>
              </w:rPr>
              <w:t>Procedures for rescue and evacuation:</w:t>
            </w:r>
          </w:p>
        </w:tc>
        <w:tc>
          <w:tcPr>
            <w:tcW w:w="8079" w:type="dxa"/>
            <w:shd w:val="clear" w:color="auto" w:fill="auto"/>
          </w:tcPr>
          <w:sdt>
            <w:sdtPr>
              <w:rPr>
                <w:rFonts w:ascii="Arial" w:hAnsi="Arial" w:cs="Arial"/>
                <w:sz w:val="22"/>
                <w:szCs w:val="22"/>
                <w:u w:val="single"/>
              </w:rPr>
              <w:id w:val="-1373847540"/>
            </w:sdtPr>
            <w:sdtEndPr>
              <w:rPr>
                <w:sz w:val="20"/>
                <w:szCs w:val="20"/>
              </w:rPr>
            </w:sdtEndPr>
            <w:sdtContent>
              <w:p w:rsidR="00872479" w:rsidRPr="00280446" w:rsidRDefault="00AB0F5F" w:rsidP="00BA6541">
                <w:pPr>
                  <w:keepNext/>
                  <w:keepLines/>
                  <w:rPr>
                    <w:rFonts w:ascii="Arial" w:hAnsi="Arial" w:cs="Arial"/>
                    <w:sz w:val="20"/>
                    <w:szCs w:val="20"/>
                    <w:u w:val="single"/>
                  </w:rPr>
                </w:pPr>
                <w:r w:rsidRPr="00743541">
                  <w:rPr>
                    <w:rFonts w:ascii="Arial" w:hAnsi="Arial" w:cs="Arial"/>
                    <w:sz w:val="20"/>
                    <w:szCs w:val="20"/>
                  </w:rPr>
                  <w:t xml:space="preserve">Field crew will work with </w:t>
                </w:r>
                <w:r w:rsidR="00121F36" w:rsidRPr="00743541">
                  <w:rPr>
                    <w:rFonts w:ascii="Arial" w:hAnsi="Arial" w:cs="Arial"/>
                    <w:sz w:val="20"/>
                    <w:szCs w:val="20"/>
                  </w:rPr>
                  <w:t xml:space="preserve">one vehicle </w:t>
                </w:r>
                <w:r w:rsidRPr="00743541">
                  <w:rPr>
                    <w:rFonts w:ascii="Arial" w:hAnsi="Arial" w:cs="Arial"/>
                    <w:sz w:val="20"/>
                    <w:szCs w:val="20"/>
                  </w:rPr>
                  <w:t>in th</w:t>
                </w:r>
                <w:r w:rsidR="00121F36" w:rsidRPr="00743541">
                  <w:rPr>
                    <w:rFonts w:ascii="Arial" w:hAnsi="Arial" w:cs="Arial"/>
                    <w:sz w:val="20"/>
                    <w:szCs w:val="20"/>
                  </w:rPr>
                  <w:t>e field. In the event of</w:t>
                </w:r>
                <w:r w:rsidR="00D81C15" w:rsidRPr="00743541">
                  <w:rPr>
                    <w:rFonts w:ascii="Arial" w:hAnsi="Arial" w:cs="Arial"/>
                    <w:sz w:val="20"/>
                    <w:szCs w:val="20"/>
                  </w:rPr>
                  <w:t xml:space="preserve"> a</w:t>
                </w:r>
                <w:r w:rsidRPr="00743541">
                  <w:rPr>
                    <w:rFonts w:ascii="Arial" w:hAnsi="Arial" w:cs="Arial"/>
                    <w:sz w:val="20"/>
                    <w:szCs w:val="20"/>
                  </w:rPr>
                  <w:t xml:space="preserve"> vehicle</w:t>
                </w:r>
                <w:r w:rsidR="00D81C15" w:rsidRPr="00743541">
                  <w:rPr>
                    <w:rFonts w:ascii="Arial" w:hAnsi="Arial" w:cs="Arial"/>
                    <w:sz w:val="20"/>
                    <w:szCs w:val="20"/>
                  </w:rPr>
                  <w:t xml:space="preserve"> break</w:t>
                </w:r>
                <w:r w:rsidR="00D839AD" w:rsidRPr="00743541">
                  <w:rPr>
                    <w:rFonts w:ascii="Arial" w:hAnsi="Arial" w:cs="Arial"/>
                    <w:sz w:val="20"/>
                    <w:szCs w:val="20"/>
                  </w:rPr>
                  <w:t xml:space="preserve"> down or becomes</w:t>
                </w:r>
                <w:r w:rsidR="00D81C15" w:rsidRPr="00743541">
                  <w:rPr>
                    <w:rFonts w:ascii="Arial" w:hAnsi="Arial" w:cs="Arial"/>
                    <w:sz w:val="20"/>
                    <w:szCs w:val="20"/>
                  </w:rPr>
                  <w:t xml:space="preserve"> stuck in </w:t>
                </w:r>
                <w:r w:rsidRPr="00743541">
                  <w:rPr>
                    <w:rFonts w:ascii="Arial" w:hAnsi="Arial" w:cs="Arial"/>
                    <w:sz w:val="20"/>
                    <w:szCs w:val="20"/>
                  </w:rPr>
                  <w:t>mud,</w:t>
                </w:r>
                <w:r w:rsidR="00D81C15" w:rsidRPr="00743541">
                  <w:rPr>
                    <w:rFonts w:ascii="Arial" w:hAnsi="Arial" w:cs="Arial"/>
                    <w:sz w:val="20"/>
                    <w:szCs w:val="20"/>
                  </w:rPr>
                  <w:t xml:space="preserve"> cell phones or radios can be used to contact help in Valemount</w:t>
                </w:r>
                <w:r w:rsidRPr="00743541">
                  <w:rPr>
                    <w:rFonts w:ascii="Arial" w:hAnsi="Arial" w:cs="Arial"/>
                    <w:sz w:val="20"/>
                    <w:szCs w:val="20"/>
                  </w:rPr>
                  <w:t xml:space="preserve">. </w:t>
                </w:r>
              </w:p>
            </w:sdtContent>
          </w:sdt>
          <w:p w:rsidR="00872479" w:rsidRPr="00872479" w:rsidRDefault="00872479" w:rsidP="00BA6541">
            <w:pPr>
              <w:keepNext/>
              <w:keepLines/>
              <w:rPr>
                <w:rFonts w:ascii="Arial" w:hAnsi="Arial" w:cs="Arial"/>
                <w:b/>
                <w:sz w:val="22"/>
                <w:szCs w:val="22"/>
                <w:u w:val="single"/>
              </w:rPr>
            </w:pPr>
          </w:p>
        </w:tc>
      </w:tr>
    </w:tbl>
    <w:p w:rsidR="00EA7915" w:rsidRDefault="00EA7915" w:rsidP="001D021F">
      <w:pPr>
        <w:keepNext/>
        <w:keepLines/>
        <w:ind w:left="360"/>
        <w:rPr>
          <w:rFonts w:ascii="Arial" w:hAnsi="Arial" w:cs="Arial"/>
          <w:b/>
          <w:sz w:val="22"/>
          <w:szCs w:val="22"/>
          <w:u w:val="single"/>
        </w:rPr>
      </w:pPr>
    </w:p>
    <w:p w:rsidR="003E4B0D" w:rsidRPr="00872479" w:rsidRDefault="00CF1331" w:rsidP="001D021F">
      <w:pPr>
        <w:numPr>
          <w:ilvl w:val="0"/>
          <w:numId w:val="4"/>
        </w:numPr>
        <w:outlineLvl w:val="0"/>
        <w:rPr>
          <w:rFonts w:ascii="Arial" w:hAnsi="Arial" w:cs="Arial"/>
          <w:b/>
          <w:sz w:val="22"/>
          <w:szCs w:val="22"/>
          <w:u w:val="single"/>
        </w:rPr>
      </w:pPr>
      <w:hyperlink r:id="rId19" w:history="1">
        <w:r w:rsidR="0033546B" w:rsidRPr="00872479">
          <w:rPr>
            <w:rStyle w:val="Hyperlink"/>
            <w:rFonts w:ascii="Arial" w:hAnsi="Arial" w:cs="Arial"/>
            <w:b/>
            <w:color w:val="auto"/>
            <w:sz w:val="22"/>
            <w:szCs w:val="22"/>
          </w:rPr>
          <w:t>H</w:t>
        </w:r>
        <w:r w:rsidR="00093002" w:rsidRPr="00872479">
          <w:rPr>
            <w:rStyle w:val="Hyperlink"/>
            <w:rFonts w:ascii="Arial" w:hAnsi="Arial" w:cs="Arial"/>
            <w:b/>
            <w:color w:val="auto"/>
            <w:sz w:val="22"/>
            <w:szCs w:val="22"/>
          </w:rPr>
          <w:t>azard Assessment and Control</w:t>
        </w:r>
        <w:r w:rsidR="00873D7F" w:rsidRPr="00872479">
          <w:rPr>
            <w:rStyle w:val="Hyperlink"/>
            <w:rFonts w:ascii="Arial" w:hAnsi="Arial" w:cs="Arial"/>
            <w:b/>
            <w:color w:val="auto"/>
            <w:sz w:val="22"/>
            <w:szCs w:val="22"/>
          </w:rPr>
          <w:t>:</w:t>
        </w:r>
      </w:hyperlink>
      <w:r w:rsidR="00873D7F" w:rsidRPr="00872479">
        <w:rPr>
          <w:rFonts w:ascii="Arial" w:hAnsi="Arial" w:cs="Arial"/>
          <w:b/>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7038"/>
      </w:tblGrid>
      <w:tr w:rsidR="003E1D0D" w:rsidRPr="00872479" w:rsidTr="00743541">
        <w:tc>
          <w:tcPr>
            <w:tcW w:w="3978" w:type="dxa"/>
            <w:shd w:val="clear" w:color="auto" w:fill="C2D69B"/>
          </w:tcPr>
          <w:p w:rsidR="003E1D0D" w:rsidRPr="00872479" w:rsidRDefault="003E1D0D" w:rsidP="00177DB3">
            <w:pPr>
              <w:outlineLvl w:val="0"/>
              <w:rPr>
                <w:rFonts w:ascii="Arial" w:hAnsi="Arial" w:cs="Arial"/>
                <w:b/>
                <w:sz w:val="22"/>
                <w:szCs w:val="22"/>
              </w:rPr>
            </w:pPr>
            <w:r w:rsidRPr="00872479">
              <w:rPr>
                <w:rFonts w:ascii="Arial" w:hAnsi="Arial" w:cs="Arial"/>
                <w:b/>
                <w:sz w:val="22"/>
                <w:szCs w:val="22"/>
              </w:rPr>
              <w:t>Potential Hazard</w:t>
            </w:r>
          </w:p>
        </w:tc>
        <w:tc>
          <w:tcPr>
            <w:tcW w:w="7038" w:type="dxa"/>
            <w:shd w:val="clear" w:color="auto" w:fill="C2D69B"/>
          </w:tcPr>
          <w:p w:rsidR="003E1D0D" w:rsidRPr="00872479" w:rsidRDefault="003E1D0D" w:rsidP="00177DB3">
            <w:pPr>
              <w:outlineLvl w:val="0"/>
              <w:rPr>
                <w:rFonts w:ascii="Arial" w:hAnsi="Arial" w:cs="Arial"/>
                <w:b/>
                <w:sz w:val="22"/>
                <w:szCs w:val="22"/>
              </w:rPr>
            </w:pPr>
            <w:r w:rsidRPr="00872479">
              <w:rPr>
                <w:rFonts w:ascii="Arial" w:hAnsi="Arial" w:cs="Arial"/>
                <w:b/>
                <w:sz w:val="22"/>
                <w:szCs w:val="22"/>
              </w:rPr>
              <w:t xml:space="preserve">Mitigation or Controls </w:t>
            </w:r>
          </w:p>
        </w:tc>
      </w:tr>
      <w:tr w:rsidR="003E1D0D" w:rsidRPr="00872479" w:rsidTr="00743541">
        <w:tc>
          <w:tcPr>
            <w:tcW w:w="3978" w:type="dxa"/>
            <w:shd w:val="clear" w:color="auto" w:fill="auto"/>
          </w:tcPr>
          <w:p w:rsidR="003E1D0D" w:rsidRPr="00C93AB6" w:rsidRDefault="00C93AB6" w:rsidP="009763AA">
            <w:pPr>
              <w:spacing w:line="100" w:lineRule="atLeast"/>
              <w:rPr>
                <w:rFonts w:ascii="Arial" w:hAnsi="Arial" w:cs="Arial"/>
                <w:sz w:val="20"/>
                <w:szCs w:val="20"/>
                <w:highlight w:val="yellow"/>
              </w:rPr>
            </w:pPr>
            <w:r w:rsidRPr="00C93AB6">
              <w:rPr>
                <w:rFonts w:ascii="Arial" w:hAnsi="Arial" w:cs="Arial"/>
                <w:sz w:val="20"/>
                <w:szCs w:val="20"/>
              </w:rPr>
              <w:t>Driving on highway or logging roads</w:t>
            </w:r>
          </w:p>
        </w:tc>
        <w:tc>
          <w:tcPr>
            <w:tcW w:w="7038" w:type="dxa"/>
            <w:shd w:val="clear" w:color="auto" w:fill="auto"/>
          </w:tcPr>
          <w:p w:rsidR="003E1D0D" w:rsidRPr="00743541" w:rsidRDefault="002D26CD" w:rsidP="009763AA">
            <w:pPr>
              <w:pStyle w:val="ListParagraph"/>
              <w:widowControl w:val="0"/>
              <w:tabs>
                <w:tab w:val="left" w:pos="720"/>
              </w:tabs>
              <w:kinsoku w:val="0"/>
              <w:overflowPunct w:val="0"/>
              <w:spacing w:line="100" w:lineRule="atLeast"/>
              <w:ind w:left="1080"/>
              <w:rPr>
                <w:rFonts w:ascii="Arial" w:hAnsi="Arial" w:cs="Arial"/>
                <w:sz w:val="20"/>
                <w:szCs w:val="20"/>
              </w:rPr>
            </w:pPr>
            <w:r w:rsidRPr="00743541">
              <w:rPr>
                <w:rFonts w:ascii="Arial" w:hAnsi="Arial" w:cs="Arial"/>
                <w:sz w:val="20"/>
                <w:szCs w:val="20"/>
              </w:rPr>
              <w:t>See above in 5.1</w:t>
            </w:r>
          </w:p>
        </w:tc>
      </w:tr>
      <w:tr w:rsidR="005F0C79" w:rsidRPr="00872479" w:rsidTr="00743541">
        <w:tc>
          <w:tcPr>
            <w:tcW w:w="3978" w:type="dxa"/>
            <w:shd w:val="clear" w:color="auto" w:fill="auto"/>
          </w:tcPr>
          <w:p w:rsidR="005F0C79" w:rsidRPr="00C93AB6" w:rsidRDefault="002D26CD" w:rsidP="009763AA">
            <w:pPr>
              <w:spacing w:line="100" w:lineRule="atLeast"/>
              <w:rPr>
                <w:rFonts w:ascii="Arial" w:hAnsi="Arial" w:cs="Arial"/>
                <w:sz w:val="20"/>
                <w:szCs w:val="20"/>
              </w:rPr>
            </w:pPr>
            <w:r w:rsidRPr="00C93AB6">
              <w:rPr>
                <w:rFonts w:ascii="Arial" w:hAnsi="Arial" w:cs="Arial"/>
                <w:sz w:val="20"/>
                <w:szCs w:val="20"/>
              </w:rPr>
              <w:t>Working in remote field conditions</w:t>
            </w:r>
          </w:p>
        </w:tc>
        <w:tc>
          <w:tcPr>
            <w:tcW w:w="7038" w:type="dxa"/>
            <w:shd w:val="clear" w:color="auto" w:fill="auto"/>
          </w:tcPr>
          <w:p w:rsidR="005F0C79" w:rsidRPr="00743541" w:rsidRDefault="002D26CD" w:rsidP="009763AA">
            <w:pPr>
              <w:pStyle w:val="ListParagraph"/>
              <w:widowControl w:val="0"/>
              <w:tabs>
                <w:tab w:val="left" w:pos="720"/>
              </w:tabs>
              <w:kinsoku w:val="0"/>
              <w:overflowPunct w:val="0"/>
              <w:spacing w:line="100" w:lineRule="atLeast"/>
              <w:ind w:left="1080"/>
              <w:rPr>
                <w:rFonts w:ascii="Arial" w:hAnsi="Arial" w:cs="Arial"/>
                <w:sz w:val="20"/>
                <w:szCs w:val="20"/>
              </w:rPr>
            </w:pPr>
            <w:r w:rsidRPr="00743541">
              <w:rPr>
                <w:rFonts w:ascii="Arial" w:hAnsi="Arial" w:cs="Arial"/>
                <w:sz w:val="20"/>
                <w:szCs w:val="20"/>
              </w:rPr>
              <w:t>See 5.2 and 5.3</w:t>
            </w:r>
          </w:p>
        </w:tc>
      </w:tr>
      <w:tr w:rsidR="002D26CD" w:rsidRPr="00872479" w:rsidTr="00743541">
        <w:tc>
          <w:tcPr>
            <w:tcW w:w="3978" w:type="dxa"/>
            <w:shd w:val="clear" w:color="auto" w:fill="auto"/>
          </w:tcPr>
          <w:p w:rsidR="002D26CD" w:rsidRPr="00C93AB6" w:rsidRDefault="002D26CD" w:rsidP="009763AA">
            <w:pPr>
              <w:spacing w:line="100" w:lineRule="atLeast"/>
              <w:rPr>
                <w:rFonts w:ascii="Arial" w:hAnsi="Arial" w:cs="Arial"/>
                <w:sz w:val="20"/>
                <w:szCs w:val="20"/>
              </w:rPr>
            </w:pPr>
            <w:r w:rsidRPr="00C93AB6">
              <w:rPr>
                <w:rFonts w:ascii="Arial" w:hAnsi="Arial" w:cs="Arial"/>
                <w:sz w:val="20"/>
                <w:szCs w:val="20"/>
              </w:rPr>
              <w:t>Bear encounters</w:t>
            </w:r>
          </w:p>
        </w:tc>
        <w:tc>
          <w:tcPr>
            <w:tcW w:w="7038" w:type="dxa"/>
            <w:shd w:val="clear" w:color="auto" w:fill="auto"/>
          </w:tcPr>
          <w:p w:rsidR="002D26CD" w:rsidRPr="00743541" w:rsidRDefault="00743541" w:rsidP="009763AA">
            <w:pPr>
              <w:pStyle w:val="ListParagraph"/>
              <w:widowControl w:val="0"/>
              <w:tabs>
                <w:tab w:val="left" w:pos="720"/>
              </w:tabs>
              <w:kinsoku w:val="0"/>
              <w:overflowPunct w:val="0"/>
              <w:spacing w:line="100" w:lineRule="atLeast"/>
              <w:ind w:left="1080"/>
              <w:rPr>
                <w:rFonts w:ascii="Arial" w:hAnsi="Arial" w:cs="Arial"/>
                <w:sz w:val="20"/>
                <w:szCs w:val="20"/>
              </w:rPr>
            </w:pPr>
            <w:r w:rsidRPr="00743541">
              <w:rPr>
                <w:rFonts w:ascii="Arial" w:hAnsi="Arial" w:cs="Arial"/>
                <w:sz w:val="20"/>
                <w:szCs w:val="20"/>
              </w:rPr>
              <w:t>See  5.4</w:t>
            </w:r>
          </w:p>
        </w:tc>
      </w:tr>
      <w:tr w:rsidR="002D26CD" w:rsidRPr="00872479" w:rsidTr="00743541">
        <w:tc>
          <w:tcPr>
            <w:tcW w:w="3978" w:type="dxa"/>
            <w:shd w:val="clear" w:color="auto" w:fill="auto"/>
          </w:tcPr>
          <w:p w:rsidR="002D26CD" w:rsidRPr="00C93AB6" w:rsidRDefault="00743541" w:rsidP="009763AA">
            <w:pPr>
              <w:spacing w:line="100" w:lineRule="atLeast"/>
              <w:rPr>
                <w:rFonts w:ascii="Arial" w:hAnsi="Arial" w:cs="Arial"/>
                <w:sz w:val="20"/>
                <w:szCs w:val="20"/>
              </w:rPr>
            </w:pPr>
            <w:r>
              <w:rPr>
                <w:rFonts w:ascii="Arial" w:hAnsi="Arial" w:cs="Arial"/>
                <w:sz w:val="20"/>
                <w:szCs w:val="20"/>
              </w:rPr>
              <w:t>12V batteries</w:t>
            </w:r>
          </w:p>
        </w:tc>
        <w:tc>
          <w:tcPr>
            <w:tcW w:w="7038" w:type="dxa"/>
            <w:shd w:val="clear" w:color="auto" w:fill="auto"/>
          </w:tcPr>
          <w:p w:rsidR="002D26CD" w:rsidRPr="00743541" w:rsidRDefault="00743541" w:rsidP="009763AA">
            <w:pPr>
              <w:pStyle w:val="ListParagraph"/>
              <w:widowControl w:val="0"/>
              <w:tabs>
                <w:tab w:val="left" w:pos="720"/>
              </w:tabs>
              <w:kinsoku w:val="0"/>
              <w:overflowPunct w:val="0"/>
              <w:spacing w:line="100" w:lineRule="atLeast"/>
              <w:ind w:left="1080"/>
              <w:rPr>
                <w:rFonts w:ascii="Arial" w:hAnsi="Arial" w:cs="Arial"/>
                <w:sz w:val="20"/>
                <w:szCs w:val="20"/>
              </w:rPr>
            </w:pPr>
            <w:r w:rsidRPr="00743541">
              <w:rPr>
                <w:rFonts w:ascii="Arial" w:hAnsi="Arial" w:cs="Arial"/>
                <w:sz w:val="20"/>
                <w:szCs w:val="20"/>
              </w:rPr>
              <w:t>See 5.5</w:t>
            </w:r>
          </w:p>
        </w:tc>
      </w:tr>
      <w:tr w:rsidR="00743541" w:rsidRPr="00872479" w:rsidTr="00743541">
        <w:tc>
          <w:tcPr>
            <w:tcW w:w="3978" w:type="dxa"/>
            <w:shd w:val="clear" w:color="auto" w:fill="auto"/>
          </w:tcPr>
          <w:p w:rsidR="00743541" w:rsidRDefault="00743541" w:rsidP="009763AA">
            <w:pPr>
              <w:spacing w:line="100" w:lineRule="atLeast"/>
              <w:rPr>
                <w:rFonts w:ascii="Arial" w:hAnsi="Arial" w:cs="Arial"/>
                <w:sz w:val="20"/>
                <w:szCs w:val="20"/>
              </w:rPr>
            </w:pPr>
            <w:r>
              <w:rPr>
                <w:rFonts w:ascii="Arial" w:hAnsi="Arial" w:cs="Arial"/>
                <w:sz w:val="20"/>
                <w:szCs w:val="20"/>
              </w:rPr>
              <w:t>Boat travel on river</w:t>
            </w:r>
          </w:p>
        </w:tc>
        <w:tc>
          <w:tcPr>
            <w:tcW w:w="7038" w:type="dxa"/>
            <w:shd w:val="clear" w:color="auto" w:fill="auto"/>
          </w:tcPr>
          <w:p w:rsidR="00743541" w:rsidRPr="00743541" w:rsidRDefault="00743541" w:rsidP="009763AA">
            <w:pPr>
              <w:pStyle w:val="ListParagraph"/>
              <w:widowControl w:val="0"/>
              <w:tabs>
                <w:tab w:val="left" w:pos="720"/>
              </w:tabs>
              <w:kinsoku w:val="0"/>
              <w:overflowPunct w:val="0"/>
              <w:spacing w:line="100" w:lineRule="atLeast"/>
              <w:ind w:left="1080"/>
              <w:rPr>
                <w:rFonts w:ascii="Arial" w:hAnsi="Arial" w:cs="Arial"/>
                <w:sz w:val="20"/>
                <w:szCs w:val="20"/>
              </w:rPr>
            </w:pPr>
            <w:r w:rsidRPr="00743541">
              <w:rPr>
                <w:rFonts w:ascii="Arial" w:hAnsi="Arial" w:cs="Arial"/>
                <w:sz w:val="20"/>
                <w:szCs w:val="20"/>
              </w:rPr>
              <w:t>See 5.6</w:t>
            </w:r>
          </w:p>
        </w:tc>
      </w:tr>
    </w:tbl>
    <w:p w:rsidR="00D7766F" w:rsidRPr="00872479" w:rsidRDefault="00D7766F" w:rsidP="00ED0EB6">
      <w:pPr>
        <w:outlineLvl w:val="0"/>
        <w:rPr>
          <w:rFonts w:ascii="Arial" w:hAnsi="Arial" w:cs="Arial"/>
          <w:sz w:val="22"/>
          <w:szCs w:val="22"/>
          <w:u w:val="single"/>
        </w:rPr>
      </w:pPr>
    </w:p>
    <w:p w:rsidR="00A32C68" w:rsidRPr="00872479" w:rsidRDefault="00CF1331" w:rsidP="00821183">
      <w:pPr>
        <w:numPr>
          <w:ilvl w:val="0"/>
          <w:numId w:val="4"/>
        </w:numPr>
        <w:outlineLvl w:val="0"/>
        <w:rPr>
          <w:rFonts w:ascii="Arial" w:hAnsi="Arial" w:cs="Arial"/>
          <w:b/>
          <w:sz w:val="22"/>
          <w:szCs w:val="22"/>
          <w:u w:val="single"/>
        </w:rPr>
      </w:pPr>
      <w:hyperlink r:id="rId20" w:history="1">
        <w:r w:rsidR="00A32C68" w:rsidRPr="00872479">
          <w:rPr>
            <w:rStyle w:val="Hyperlink"/>
            <w:rFonts w:ascii="Arial" w:hAnsi="Arial" w:cs="Arial"/>
            <w:b/>
            <w:color w:val="auto"/>
            <w:sz w:val="22"/>
            <w:szCs w:val="22"/>
          </w:rPr>
          <w:t>Daily Field Safety Meetings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834"/>
        <w:gridCol w:w="3544"/>
      </w:tblGrid>
      <w:tr w:rsidR="00A32C68" w:rsidRPr="00872479" w:rsidTr="003E1D0D">
        <w:trPr>
          <w:trHeight w:val="485"/>
        </w:trPr>
        <w:tc>
          <w:tcPr>
            <w:tcW w:w="2952" w:type="dxa"/>
            <w:shd w:val="clear" w:color="auto" w:fill="C2D69B"/>
          </w:tcPr>
          <w:p w:rsidR="00A32C68" w:rsidRPr="00872479" w:rsidRDefault="00A32C68" w:rsidP="00A32C68">
            <w:pPr>
              <w:outlineLvl w:val="0"/>
              <w:rPr>
                <w:rFonts w:ascii="Arial" w:hAnsi="Arial" w:cs="Arial"/>
                <w:b/>
                <w:sz w:val="22"/>
                <w:szCs w:val="22"/>
              </w:rPr>
            </w:pPr>
            <w:r w:rsidRPr="00872479">
              <w:rPr>
                <w:rFonts w:ascii="Arial" w:hAnsi="Arial" w:cs="Arial"/>
                <w:b/>
                <w:sz w:val="22"/>
                <w:szCs w:val="22"/>
              </w:rPr>
              <w:t>Field Safety Log Book Obtained from FRO:</w:t>
            </w:r>
          </w:p>
        </w:tc>
        <w:tc>
          <w:tcPr>
            <w:tcW w:w="1834" w:type="dxa"/>
            <w:shd w:val="clear" w:color="auto" w:fill="C2D69B"/>
          </w:tcPr>
          <w:p w:rsidR="00A32C68" w:rsidRPr="00872479" w:rsidRDefault="00A32C68" w:rsidP="001219B4">
            <w:pPr>
              <w:outlineLvl w:val="0"/>
              <w:rPr>
                <w:rFonts w:ascii="Arial" w:hAnsi="Arial" w:cs="Arial"/>
                <w:b/>
                <w:sz w:val="22"/>
                <w:szCs w:val="22"/>
              </w:rPr>
            </w:pPr>
            <w:r w:rsidRPr="00872479">
              <w:rPr>
                <w:rFonts w:ascii="Arial" w:hAnsi="Arial" w:cs="Arial"/>
                <w:b/>
                <w:sz w:val="22"/>
                <w:szCs w:val="22"/>
              </w:rPr>
              <w:t>Date Obtained:</w:t>
            </w:r>
          </w:p>
        </w:tc>
        <w:tc>
          <w:tcPr>
            <w:tcW w:w="3544" w:type="dxa"/>
            <w:shd w:val="clear" w:color="auto" w:fill="C2D69B"/>
          </w:tcPr>
          <w:p w:rsidR="00A32C68" w:rsidRPr="00872479" w:rsidRDefault="00A32C68" w:rsidP="00A32C68">
            <w:pPr>
              <w:outlineLvl w:val="0"/>
              <w:rPr>
                <w:rFonts w:ascii="Arial" w:hAnsi="Arial" w:cs="Arial"/>
                <w:b/>
                <w:sz w:val="22"/>
                <w:szCs w:val="22"/>
              </w:rPr>
            </w:pPr>
            <w:r w:rsidRPr="00872479">
              <w:rPr>
                <w:rFonts w:ascii="Arial" w:hAnsi="Arial" w:cs="Arial"/>
                <w:b/>
                <w:sz w:val="22"/>
                <w:szCs w:val="22"/>
              </w:rPr>
              <w:t xml:space="preserve">Discussion with research team </w:t>
            </w:r>
          </w:p>
        </w:tc>
      </w:tr>
      <w:tr w:rsidR="00A32C68" w:rsidRPr="00872479" w:rsidTr="003E1D0D">
        <w:trPr>
          <w:trHeight w:val="313"/>
        </w:trPr>
        <w:tc>
          <w:tcPr>
            <w:tcW w:w="2952" w:type="dxa"/>
          </w:tcPr>
          <w:p w:rsidR="00A32C68" w:rsidRPr="00872479" w:rsidRDefault="00C50BF1" w:rsidP="00A32C68">
            <w:pPr>
              <w:outlineLvl w:val="0"/>
              <w:rPr>
                <w:rFonts w:ascii="Arial" w:hAnsi="Arial" w:cs="Arial"/>
                <w:sz w:val="22"/>
                <w:szCs w:val="22"/>
                <w:lang w:val="en-CA"/>
              </w:rPr>
            </w:pPr>
            <w:r>
              <w:rPr>
                <w:rFonts w:ascii="Arial" w:eastAsia="MS Gothic" w:hAnsi="Arial" w:cs="Arial"/>
                <w:sz w:val="22"/>
                <w:szCs w:val="22"/>
                <w:lang w:val="en-CA"/>
              </w:rPr>
              <w:t>YES</w:t>
            </w:r>
          </w:p>
        </w:tc>
        <w:sdt>
          <w:sdtPr>
            <w:rPr>
              <w:rFonts w:ascii="Arial" w:hAnsi="Arial" w:cs="Arial"/>
              <w:sz w:val="22"/>
              <w:szCs w:val="22"/>
            </w:rPr>
            <w:id w:val="870036252"/>
            <w:date w:fullDate="2015-03-26T00:00:00Z">
              <w:dateFormat w:val="dd/MM/yyyy"/>
              <w:lid w:val="en-CA"/>
              <w:storeMappedDataAs w:val="dateTime"/>
              <w:calendar w:val="gregorian"/>
            </w:date>
          </w:sdtPr>
          <w:sdtEndPr/>
          <w:sdtContent>
            <w:tc>
              <w:tcPr>
                <w:tcW w:w="1834" w:type="dxa"/>
              </w:tcPr>
              <w:p w:rsidR="00A32C68" w:rsidRPr="00872479" w:rsidRDefault="00C50BF1" w:rsidP="00CF5235">
                <w:pPr>
                  <w:outlineLvl w:val="0"/>
                  <w:rPr>
                    <w:rFonts w:ascii="Arial" w:hAnsi="Arial" w:cs="Arial"/>
                    <w:sz w:val="22"/>
                    <w:szCs w:val="22"/>
                  </w:rPr>
                </w:pPr>
                <w:r>
                  <w:rPr>
                    <w:rFonts w:ascii="Arial" w:hAnsi="Arial" w:cs="Arial"/>
                    <w:sz w:val="22"/>
                    <w:szCs w:val="22"/>
                    <w:lang w:val="en-CA"/>
                  </w:rPr>
                  <w:t>26/03/2015</w:t>
                </w:r>
              </w:p>
            </w:tc>
          </w:sdtContent>
        </w:sdt>
        <w:tc>
          <w:tcPr>
            <w:tcW w:w="3544" w:type="dxa"/>
          </w:tcPr>
          <w:p w:rsidR="00A32C68" w:rsidRPr="00872479" w:rsidRDefault="00C50BF1" w:rsidP="00A32C68">
            <w:pPr>
              <w:outlineLvl w:val="0"/>
              <w:rPr>
                <w:rFonts w:ascii="Arial" w:hAnsi="Arial" w:cs="Arial"/>
                <w:sz w:val="22"/>
                <w:szCs w:val="22"/>
              </w:rPr>
            </w:pPr>
            <w:r>
              <w:rPr>
                <w:rFonts w:ascii="Arial" w:eastAsia="MS Gothic" w:hAnsi="Arial" w:cs="Arial"/>
                <w:sz w:val="22"/>
                <w:szCs w:val="22"/>
              </w:rPr>
              <w:t>YES</w:t>
            </w:r>
          </w:p>
        </w:tc>
      </w:tr>
    </w:tbl>
    <w:p w:rsidR="00EA7915" w:rsidRDefault="00EA7915" w:rsidP="00A32C68">
      <w:pPr>
        <w:ind w:left="360"/>
        <w:outlineLvl w:val="0"/>
        <w:rPr>
          <w:rFonts w:ascii="Arial" w:hAnsi="Arial" w:cs="Arial"/>
          <w:b/>
          <w:sz w:val="22"/>
          <w:szCs w:val="22"/>
          <w:u w:val="single"/>
        </w:rPr>
      </w:pPr>
    </w:p>
    <w:p w:rsidR="00D7766F" w:rsidRDefault="00D7766F" w:rsidP="00A32C68">
      <w:pPr>
        <w:ind w:left="360"/>
        <w:outlineLvl w:val="0"/>
        <w:rPr>
          <w:rFonts w:ascii="Arial" w:hAnsi="Arial" w:cs="Arial"/>
          <w:b/>
          <w:sz w:val="22"/>
          <w:szCs w:val="22"/>
          <w:u w:val="single"/>
        </w:rPr>
      </w:pPr>
    </w:p>
    <w:p w:rsidR="006C295E" w:rsidRPr="006C295E" w:rsidRDefault="00CF1331" w:rsidP="006C295E">
      <w:pPr>
        <w:numPr>
          <w:ilvl w:val="0"/>
          <w:numId w:val="4"/>
        </w:numPr>
        <w:outlineLvl w:val="0"/>
        <w:rPr>
          <w:rStyle w:val="Hyperlink"/>
          <w:rFonts w:ascii="Arial" w:hAnsi="Arial" w:cs="Arial"/>
          <w:b/>
          <w:color w:val="auto"/>
          <w:sz w:val="22"/>
          <w:szCs w:val="22"/>
        </w:rPr>
      </w:pPr>
      <w:hyperlink r:id="rId21" w:history="1">
        <w:r w:rsidR="006C295E" w:rsidRPr="006C295E">
          <w:rPr>
            <w:rStyle w:val="Hyperlink"/>
            <w:rFonts w:ascii="Arial" w:hAnsi="Arial" w:cs="Arial"/>
            <w:b/>
            <w:sz w:val="22"/>
            <w:szCs w:val="22"/>
          </w:rPr>
          <w:t>Field Worksite Safety Inspection</w:t>
        </w:r>
      </w:hyperlink>
      <w:r w:rsidR="006C295E" w:rsidRPr="006C295E">
        <w:rPr>
          <w:rStyle w:val="Hyperlink"/>
          <w:rFonts w:ascii="Arial" w:hAnsi="Arial" w:cs="Arial"/>
          <w:b/>
          <w:sz w:val="22"/>
          <w:szCs w:val="22"/>
        </w:rPr>
        <w:t xml:space="preserve"> </w:t>
      </w:r>
    </w:p>
    <w:p w:rsidR="006C295E" w:rsidRPr="001D7B12" w:rsidRDefault="006C295E" w:rsidP="006C295E">
      <w:pPr>
        <w:pStyle w:val="ListParagraph"/>
        <w:ind w:left="360"/>
        <w:rPr>
          <w:rFonts w:ascii="Arial" w:hAnsi="Arial" w:cs="Arial"/>
          <w:b/>
          <w:sz w:val="22"/>
          <w:szCs w:val="22"/>
        </w:rPr>
      </w:pPr>
      <w:r>
        <w:rPr>
          <w:rFonts w:ascii="Arial" w:hAnsi="Arial" w:cs="Arial"/>
          <w:b/>
          <w:sz w:val="22"/>
          <w:szCs w:val="22"/>
        </w:rPr>
        <w:t xml:space="preserve">It is important the PI or research supervisor attend at the site and do a field worksite safety inspection.  Here is an example of </w:t>
      </w:r>
      <w:hyperlink r:id="rId22" w:history="1">
        <w:r w:rsidRPr="00E13394">
          <w:rPr>
            <w:rStyle w:val="Hyperlink"/>
            <w:rFonts w:ascii="Arial" w:hAnsi="Arial" w:cs="Arial"/>
            <w:b/>
            <w:sz w:val="22"/>
            <w:szCs w:val="22"/>
          </w:rPr>
          <w:t>a form</w:t>
        </w:r>
      </w:hyperlink>
      <w:r>
        <w:rPr>
          <w:rFonts w:ascii="Arial" w:hAnsi="Arial" w:cs="Arial"/>
          <w:b/>
          <w:sz w:val="22"/>
          <w:szCs w:val="22"/>
        </w:rPr>
        <w:t xml:space="preserve"> that could be used. It will need to be tailored to the activities you are doing.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613"/>
        <w:gridCol w:w="1899"/>
        <w:gridCol w:w="1899"/>
      </w:tblGrid>
      <w:tr w:rsidR="006C295E" w:rsidRPr="00E634F9" w:rsidTr="007753EF">
        <w:trPr>
          <w:trHeight w:val="485"/>
        </w:trPr>
        <w:tc>
          <w:tcPr>
            <w:tcW w:w="2445" w:type="dxa"/>
            <w:shd w:val="clear" w:color="auto" w:fill="C2D69B"/>
          </w:tcPr>
          <w:p w:rsidR="006C295E" w:rsidRPr="00E634F9" w:rsidRDefault="006C295E" w:rsidP="007753EF">
            <w:pPr>
              <w:outlineLvl w:val="0"/>
              <w:rPr>
                <w:rFonts w:ascii="Arial" w:hAnsi="Arial" w:cs="Arial"/>
                <w:b/>
                <w:sz w:val="22"/>
                <w:szCs w:val="22"/>
              </w:rPr>
            </w:pPr>
            <w:r>
              <w:rPr>
                <w:rFonts w:ascii="Arial" w:hAnsi="Arial" w:cs="Arial"/>
                <w:b/>
                <w:sz w:val="22"/>
                <w:szCs w:val="22"/>
              </w:rPr>
              <w:t>Field Worksite Inspection completed by:</w:t>
            </w:r>
          </w:p>
        </w:tc>
        <w:tc>
          <w:tcPr>
            <w:tcW w:w="2613" w:type="dxa"/>
            <w:shd w:val="clear" w:color="auto" w:fill="C2D69B"/>
          </w:tcPr>
          <w:p w:rsidR="006C295E" w:rsidRPr="00E634F9" w:rsidRDefault="006C295E" w:rsidP="007753EF">
            <w:pPr>
              <w:outlineLvl w:val="0"/>
              <w:rPr>
                <w:rFonts w:ascii="Arial" w:hAnsi="Arial" w:cs="Arial"/>
                <w:b/>
                <w:sz w:val="22"/>
                <w:szCs w:val="22"/>
              </w:rPr>
            </w:pPr>
            <w:r w:rsidRPr="00E634F9">
              <w:rPr>
                <w:rFonts w:ascii="Arial" w:hAnsi="Arial" w:cs="Arial"/>
                <w:b/>
                <w:sz w:val="22"/>
                <w:szCs w:val="22"/>
              </w:rPr>
              <w:t xml:space="preserve">Date </w:t>
            </w:r>
            <w:r>
              <w:rPr>
                <w:rFonts w:ascii="Arial" w:hAnsi="Arial" w:cs="Arial"/>
                <w:b/>
                <w:sz w:val="22"/>
                <w:szCs w:val="22"/>
              </w:rPr>
              <w:t xml:space="preserve">completed: </w:t>
            </w:r>
          </w:p>
        </w:tc>
        <w:tc>
          <w:tcPr>
            <w:tcW w:w="1899" w:type="dxa"/>
            <w:shd w:val="clear" w:color="auto" w:fill="C2D69B"/>
          </w:tcPr>
          <w:p w:rsidR="006C295E" w:rsidRPr="00E634F9" w:rsidRDefault="006C295E" w:rsidP="007753EF">
            <w:pPr>
              <w:outlineLvl w:val="0"/>
              <w:rPr>
                <w:rFonts w:ascii="Arial" w:hAnsi="Arial" w:cs="Arial"/>
                <w:b/>
                <w:sz w:val="22"/>
                <w:szCs w:val="22"/>
              </w:rPr>
            </w:pPr>
            <w:r>
              <w:rPr>
                <w:rFonts w:ascii="Arial" w:hAnsi="Arial" w:cs="Arial"/>
                <w:b/>
                <w:sz w:val="22"/>
                <w:szCs w:val="22"/>
              </w:rPr>
              <w:t>Inspection Type:</w:t>
            </w:r>
          </w:p>
        </w:tc>
        <w:tc>
          <w:tcPr>
            <w:tcW w:w="1899" w:type="dxa"/>
            <w:shd w:val="clear" w:color="auto" w:fill="C2D69B"/>
          </w:tcPr>
          <w:p w:rsidR="006C295E" w:rsidRPr="00E634F9" w:rsidRDefault="006C295E" w:rsidP="007753EF">
            <w:pPr>
              <w:outlineLvl w:val="0"/>
              <w:rPr>
                <w:rFonts w:ascii="Arial" w:hAnsi="Arial" w:cs="Arial"/>
                <w:b/>
                <w:sz w:val="22"/>
                <w:szCs w:val="22"/>
              </w:rPr>
            </w:pPr>
            <w:r>
              <w:rPr>
                <w:rFonts w:ascii="Arial" w:hAnsi="Arial" w:cs="Arial"/>
                <w:b/>
                <w:sz w:val="22"/>
                <w:szCs w:val="22"/>
              </w:rPr>
              <w:t>Inspection Form Attached</w:t>
            </w:r>
          </w:p>
        </w:tc>
      </w:tr>
      <w:tr w:rsidR="006C295E" w:rsidRPr="00E634F9" w:rsidTr="007753EF">
        <w:trPr>
          <w:trHeight w:val="313"/>
        </w:trPr>
        <w:tc>
          <w:tcPr>
            <w:tcW w:w="2445" w:type="dxa"/>
          </w:tcPr>
          <w:p w:rsidR="006C295E" w:rsidRPr="00E634F9" w:rsidRDefault="001A27BA" w:rsidP="007753EF">
            <w:pPr>
              <w:outlineLvl w:val="0"/>
              <w:rPr>
                <w:rFonts w:ascii="Arial" w:hAnsi="Arial" w:cs="Arial"/>
                <w:sz w:val="22"/>
                <w:szCs w:val="22"/>
              </w:rPr>
            </w:pPr>
            <w:r>
              <w:rPr>
                <w:rFonts w:ascii="Arial" w:hAnsi="Arial" w:cs="Arial"/>
                <w:sz w:val="22"/>
                <w:szCs w:val="22"/>
              </w:rPr>
              <w:t>Martyn Unsworth</w:t>
            </w:r>
          </w:p>
        </w:tc>
        <w:sdt>
          <w:sdtPr>
            <w:rPr>
              <w:rFonts w:ascii="Arial" w:hAnsi="Arial" w:cs="Arial"/>
              <w:sz w:val="22"/>
              <w:szCs w:val="22"/>
            </w:rPr>
            <w:id w:val="-1639482094"/>
            <w:showingPlcHdr/>
            <w:date>
              <w:dateFormat w:val="dd/MM/yyyy"/>
              <w:lid w:val="en-CA"/>
              <w:storeMappedDataAs w:val="dateTime"/>
              <w:calendar w:val="gregorian"/>
            </w:date>
          </w:sdtPr>
          <w:sdtEndPr/>
          <w:sdtContent>
            <w:tc>
              <w:tcPr>
                <w:tcW w:w="2613" w:type="dxa"/>
              </w:tcPr>
              <w:p w:rsidR="006C295E" w:rsidRPr="00E634F9" w:rsidRDefault="006C295E" w:rsidP="006C295E">
                <w:pPr>
                  <w:outlineLvl w:val="0"/>
                  <w:rPr>
                    <w:rFonts w:ascii="Arial" w:hAnsi="Arial" w:cs="Arial"/>
                    <w:sz w:val="22"/>
                    <w:szCs w:val="22"/>
                  </w:rPr>
                </w:pPr>
                <w:r>
                  <w:rPr>
                    <w:rFonts w:ascii="Arial" w:hAnsi="Arial" w:cs="Arial"/>
                    <w:sz w:val="22"/>
                    <w:szCs w:val="22"/>
                  </w:rPr>
                  <w:t xml:space="preserve">     </w:t>
                </w:r>
              </w:p>
            </w:tc>
          </w:sdtContent>
        </w:sdt>
        <w:tc>
          <w:tcPr>
            <w:tcW w:w="1899" w:type="dxa"/>
          </w:tcPr>
          <w:p w:rsidR="006C295E" w:rsidRDefault="006C295E" w:rsidP="007753EF">
            <w:pPr>
              <w:outlineLvl w:val="0"/>
              <w:rPr>
                <w:rFonts w:ascii="Arial" w:hAnsi="Arial" w:cs="Arial"/>
                <w:sz w:val="22"/>
                <w:szCs w:val="22"/>
              </w:rPr>
            </w:pPr>
          </w:p>
        </w:tc>
        <w:tc>
          <w:tcPr>
            <w:tcW w:w="1899" w:type="dxa"/>
          </w:tcPr>
          <w:p w:rsidR="006C295E" w:rsidRDefault="006C295E" w:rsidP="007753EF">
            <w:pPr>
              <w:outlineLvl w:val="0"/>
              <w:rPr>
                <w:rFonts w:ascii="Arial" w:hAnsi="Arial" w:cs="Arial"/>
                <w:sz w:val="22"/>
                <w:szCs w:val="22"/>
              </w:rPr>
            </w:pPr>
            <w:r>
              <w:rPr>
                <w:rFonts w:ascii="Arial" w:hAnsi="Arial" w:cs="Arial"/>
                <w:sz w:val="22"/>
                <w:szCs w:val="22"/>
              </w:rPr>
              <w:sym w:font="Wingdings" w:char="F06F"/>
            </w:r>
          </w:p>
        </w:tc>
      </w:tr>
    </w:tbl>
    <w:p w:rsidR="006C295E" w:rsidRPr="00A32C68" w:rsidRDefault="006C295E" w:rsidP="006C295E">
      <w:pPr>
        <w:ind w:left="360"/>
        <w:outlineLvl w:val="0"/>
        <w:rPr>
          <w:rFonts w:ascii="Arial" w:hAnsi="Arial" w:cs="Arial"/>
          <w:b/>
          <w:sz w:val="28"/>
          <w:szCs w:val="28"/>
        </w:rPr>
      </w:pPr>
    </w:p>
    <w:p w:rsidR="006C295E" w:rsidRPr="006C295E" w:rsidRDefault="00CF1331" w:rsidP="006C295E">
      <w:pPr>
        <w:numPr>
          <w:ilvl w:val="0"/>
          <w:numId w:val="4"/>
        </w:numPr>
        <w:outlineLvl w:val="0"/>
        <w:rPr>
          <w:rStyle w:val="Hyperlink"/>
          <w:rFonts w:ascii="Arial" w:hAnsi="Arial" w:cs="Arial"/>
          <w:b/>
          <w:color w:val="auto"/>
          <w:sz w:val="22"/>
          <w:szCs w:val="22"/>
        </w:rPr>
      </w:pPr>
      <w:hyperlink r:id="rId23" w:anchor="Permits" w:history="1">
        <w:r w:rsidR="006C295E" w:rsidRPr="006C295E">
          <w:rPr>
            <w:rStyle w:val="Hyperlink"/>
            <w:rFonts w:ascii="Arial" w:hAnsi="Arial" w:cs="Arial"/>
            <w:b/>
            <w:sz w:val="22"/>
            <w:szCs w:val="22"/>
          </w:rPr>
          <w:t>Permits Required or Ethics Clearance Needed</w:t>
        </w:r>
      </w:hyperlink>
    </w:p>
    <w:p w:rsidR="006C295E" w:rsidRPr="001D7B12" w:rsidRDefault="006C295E" w:rsidP="006C295E">
      <w:pPr>
        <w:pStyle w:val="ListParagraph"/>
        <w:ind w:left="360"/>
        <w:rPr>
          <w:rFonts w:ascii="Arial" w:hAnsi="Arial" w:cs="Arial"/>
          <w:b/>
          <w:sz w:val="22"/>
          <w:szCs w:val="22"/>
        </w:rPr>
      </w:pPr>
      <w:r>
        <w:rPr>
          <w:rFonts w:ascii="Arial" w:hAnsi="Arial" w:cs="Arial"/>
          <w:b/>
          <w:sz w:val="22"/>
          <w:szCs w:val="22"/>
        </w:rPr>
        <w:t xml:space="preserve">There is a </w:t>
      </w:r>
      <w:hyperlink r:id="rId24" w:history="1">
        <w:r w:rsidRPr="001D7B12">
          <w:rPr>
            <w:rStyle w:val="Hyperlink"/>
            <w:rFonts w:ascii="Arial" w:hAnsi="Arial" w:cs="Arial"/>
            <w:b/>
            <w:sz w:val="22"/>
            <w:szCs w:val="22"/>
          </w:rPr>
          <w:t>list of frequently needed permits</w:t>
        </w:r>
      </w:hyperlink>
      <w:r>
        <w:rPr>
          <w:rFonts w:ascii="Arial" w:hAnsi="Arial" w:cs="Arial"/>
          <w:b/>
          <w:sz w:val="22"/>
          <w:szCs w:val="22"/>
        </w:rPr>
        <w:t xml:space="preserve"> that FRO has created. </w:t>
      </w:r>
    </w:p>
    <w:p w:rsidR="007D7833" w:rsidRPr="00872479" w:rsidRDefault="007D7833" w:rsidP="006C295E">
      <w:pPr>
        <w:ind w:left="360"/>
        <w:outlineLvl w:val="0"/>
        <w:rPr>
          <w:rFonts w:ascii="Arial" w:hAnsi="Arial" w:cs="Arial"/>
          <w:b/>
          <w:sz w:val="22"/>
          <w:szCs w:val="22"/>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984"/>
        <w:gridCol w:w="2977"/>
      </w:tblGrid>
      <w:tr w:rsidR="007D7833" w:rsidRPr="00872479" w:rsidTr="00ED62AF">
        <w:trPr>
          <w:trHeight w:val="485"/>
        </w:trPr>
        <w:tc>
          <w:tcPr>
            <w:tcW w:w="4503" w:type="dxa"/>
            <w:shd w:val="clear" w:color="auto" w:fill="C2D69B"/>
          </w:tcPr>
          <w:p w:rsidR="007D7833" w:rsidRPr="00872479" w:rsidRDefault="007D7833" w:rsidP="00ED62AF">
            <w:pPr>
              <w:outlineLvl w:val="0"/>
              <w:rPr>
                <w:rFonts w:ascii="Arial" w:hAnsi="Arial" w:cs="Arial"/>
                <w:b/>
                <w:sz w:val="22"/>
                <w:szCs w:val="22"/>
              </w:rPr>
            </w:pPr>
            <w:r w:rsidRPr="00872479">
              <w:rPr>
                <w:rFonts w:ascii="Arial" w:hAnsi="Arial" w:cs="Arial"/>
                <w:b/>
                <w:sz w:val="22"/>
                <w:szCs w:val="22"/>
              </w:rPr>
              <w:t>Permit/Clearance:</w:t>
            </w:r>
          </w:p>
        </w:tc>
        <w:tc>
          <w:tcPr>
            <w:tcW w:w="1984" w:type="dxa"/>
            <w:shd w:val="clear" w:color="auto" w:fill="C2D69B"/>
          </w:tcPr>
          <w:p w:rsidR="007D7833" w:rsidRPr="00872479" w:rsidRDefault="007D7833" w:rsidP="00ED62AF">
            <w:pPr>
              <w:outlineLvl w:val="0"/>
              <w:rPr>
                <w:rFonts w:ascii="Arial" w:hAnsi="Arial" w:cs="Arial"/>
                <w:b/>
                <w:sz w:val="22"/>
                <w:szCs w:val="22"/>
              </w:rPr>
            </w:pPr>
            <w:r w:rsidRPr="00872479">
              <w:rPr>
                <w:rFonts w:ascii="Arial" w:hAnsi="Arial" w:cs="Arial"/>
                <w:b/>
                <w:sz w:val="22"/>
                <w:szCs w:val="22"/>
              </w:rPr>
              <w:t>Date Obtained:</w:t>
            </w:r>
          </w:p>
        </w:tc>
        <w:tc>
          <w:tcPr>
            <w:tcW w:w="2977" w:type="dxa"/>
            <w:shd w:val="clear" w:color="auto" w:fill="C2D69B"/>
          </w:tcPr>
          <w:p w:rsidR="007D7833" w:rsidRPr="00872479" w:rsidRDefault="007D7833" w:rsidP="00ED62AF">
            <w:pPr>
              <w:outlineLvl w:val="0"/>
              <w:rPr>
                <w:rFonts w:ascii="Arial" w:hAnsi="Arial" w:cs="Arial"/>
                <w:b/>
                <w:sz w:val="22"/>
                <w:szCs w:val="22"/>
              </w:rPr>
            </w:pPr>
            <w:r w:rsidRPr="00872479">
              <w:rPr>
                <w:rFonts w:ascii="Arial" w:hAnsi="Arial" w:cs="Arial"/>
                <w:b/>
                <w:sz w:val="22"/>
                <w:szCs w:val="22"/>
              </w:rPr>
              <w:t>Expiry Date:</w:t>
            </w:r>
          </w:p>
        </w:tc>
      </w:tr>
      <w:tr w:rsidR="007D7833" w:rsidRPr="00872479" w:rsidTr="00ED62AF">
        <w:trPr>
          <w:trHeight w:val="417"/>
        </w:trPr>
        <w:tc>
          <w:tcPr>
            <w:tcW w:w="4503" w:type="dxa"/>
          </w:tcPr>
          <w:p w:rsidR="007D7833" w:rsidRPr="00872479" w:rsidRDefault="00D81C15" w:rsidP="009763AA">
            <w:pPr>
              <w:outlineLvl w:val="0"/>
              <w:rPr>
                <w:rFonts w:ascii="Arial" w:hAnsi="Arial" w:cs="Arial"/>
                <w:sz w:val="22"/>
                <w:szCs w:val="22"/>
              </w:rPr>
            </w:pPr>
            <w:r>
              <w:rPr>
                <w:rFonts w:ascii="Arial" w:hAnsi="Arial" w:cs="Arial"/>
                <w:sz w:val="22"/>
                <w:szCs w:val="22"/>
              </w:rPr>
              <w:t xml:space="preserve">N/A </w:t>
            </w:r>
          </w:p>
        </w:tc>
        <w:tc>
          <w:tcPr>
            <w:tcW w:w="1984" w:type="dxa"/>
          </w:tcPr>
          <w:p w:rsidR="007D7833" w:rsidRPr="00872479" w:rsidRDefault="007D7833" w:rsidP="00ED62AF">
            <w:pPr>
              <w:outlineLvl w:val="0"/>
              <w:rPr>
                <w:rFonts w:ascii="Arial" w:hAnsi="Arial" w:cs="Arial"/>
                <w:sz w:val="22"/>
                <w:szCs w:val="22"/>
              </w:rPr>
            </w:pPr>
          </w:p>
        </w:tc>
        <w:tc>
          <w:tcPr>
            <w:tcW w:w="2977" w:type="dxa"/>
          </w:tcPr>
          <w:p w:rsidR="007D7833" w:rsidRPr="00872479" w:rsidRDefault="00ED62AF" w:rsidP="00ED62AF">
            <w:pPr>
              <w:outlineLvl w:val="0"/>
              <w:rPr>
                <w:rFonts w:ascii="Arial" w:hAnsi="Arial" w:cs="Arial"/>
                <w:sz w:val="22"/>
                <w:szCs w:val="22"/>
              </w:rPr>
            </w:pPr>
            <w:r>
              <w:rPr>
                <w:rFonts w:ascii="Arial" w:hAnsi="Arial" w:cs="Arial"/>
                <w:sz w:val="22"/>
                <w:szCs w:val="22"/>
              </w:rPr>
              <w:t>N/A</w:t>
            </w:r>
          </w:p>
        </w:tc>
      </w:tr>
    </w:tbl>
    <w:p w:rsidR="003E1D0D" w:rsidRDefault="00ED62AF" w:rsidP="007D7833">
      <w:pPr>
        <w:outlineLvl w:val="0"/>
        <w:rPr>
          <w:rFonts w:ascii="Arial" w:hAnsi="Arial" w:cs="Arial"/>
          <w:sz w:val="22"/>
          <w:szCs w:val="22"/>
        </w:rPr>
      </w:pPr>
      <w:r>
        <w:rPr>
          <w:rFonts w:ascii="Arial" w:hAnsi="Arial" w:cs="Arial"/>
          <w:sz w:val="22"/>
          <w:szCs w:val="22"/>
        </w:rPr>
        <w:br w:type="textWrapping" w:clear="all"/>
      </w:r>
    </w:p>
    <w:p w:rsidR="00341D15" w:rsidRPr="00872479" w:rsidRDefault="00CF1331" w:rsidP="003A4AA6">
      <w:pPr>
        <w:numPr>
          <w:ilvl w:val="0"/>
          <w:numId w:val="4"/>
        </w:numPr>
        <w:ind w:left="567" w:hanging="567"/>
        <w:outlineLvl w:val="0"/>
        <w:rPr>
          <w:rFonts w:ascii="Arial" w:hAnsi="Arial" w:cs="Arial"/>
          <w:b/>
          <w:i/>
          <w:sz w:val="22"/>
          <w:szCs w:val="22"/>
          <w:u w:val="single"/>
        </w:rPr>
      </w:pPr>
      <w:hyperlink r:id="rId25" w:anchor="Training" w:history="1">
        <w:r w:rsidR="006C295E" w:rsidRPr="00872479">
          <w:rPr>
            <w:rStyle w:val="Hyperlink"/>
            <w:rFonts w:ascii="Arial" w:hAnsi="Arial" w:cs="Arial"/>
            <w:b/>
            <w:color w:val="auto"/>
            <w:sz w:val="22"/>
            <w:szCs w:val="22"/>
          </w:rPr>
          <w:t>Training</w:t>
        </w:r>
      </w:hyperlink>
      <w:r w:rsidR="006C295E">
        <w:rPr>
          <w:rStyle w:val="Hyperlink"/>
          <w:rFonts w:ascii="Arial" w:hAnsi="Arial" w:cs="Arial"/>
          <w:b/>
          <w:color w:val="auto"/>
          <w:sz w:val="22"/>
          <w:szCs w:val="22"/>
        </w:rPr>
        <w:t xml:space="preserve"> </w:t>
      </w:r>
      <w:r w:rsidR="006C295E" w:rsidRPr="001D7B12">
        <w:rPr>
          <w:rFonts w:ascii="Arial" w:hAnsi="Arial" w:cs="Arial"/>
          <w:b/>
          <w:sz w:val="22"/>
          <w:szCs w:val="22"/>
        </w:rPr>
        <w:t>Copies of training certificates</w:t>
      </w:r>
      <w:r w:rsidR="006C295E">
        <w:rPr>
          <w:rFonts w:ascii="Arial" w:hAnsi="Arial" w:cs="Arial"/>
          <w:b/>
          <w:sz w:val="22"/>
          <w:szCs w:val="22"/>
        </w:rPr>
        <w:t xml:space="preserve"> or records</w:t>
      </w:r>
      <w:r w:rsidR="006C295E" w:rsidRPr="001D7B12">
        <w:rPr>
          <w:rFonts w:ascii="Arial" w:hAnsi="Arial" w:cs="Arial"/>
          <w:b/>
          <w:sz w:val="22"/>
          <w:szCs w:val="22"/>
        </w:rPr>
        <w:t xml:space="preserve"> </w:t>
      </w:r>
      <w:r w:rsidR="006C295E">
        <w:rPr>
          <w:rFonts w:ascii="Arial" w:hAnsi="Arial" w:cs="Arial"/>
          <w:b/>
          <w:sz w:val="22"/>
          <w:szCs w:val="22"/>
        </w:rPr>
        <w:t>are</w:t>
      </w:r>
      <w:r w:rsidR="006C295E" w:rsidRPr="001D7B12">
        <w:rPr>
          <w:rFonts w:ascii="Arial" w:hAnsi="Arial" w:cs="Arial"/>
          <w:b/>
          <w:sz w:val="22"/>
          <w:szCs w:val="22"/>
        </w:rPr>
        <w:t xml:space="preserve"> kept with the Field Activities Plan for easier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5"/>
        <w:gridCol w:w="3260"/>
        <w:gridCol w:w="1843"/>
      </w:tblGrid>
      <w:tr w:rsidR="00341D15" w:rsidRPr="00872479" w:rsidTr="005C3AD1">
        <w:tc>
          <w:tcPr>
            <w:tcW w:w="2268" w:type="dxa"/>
            <w:tcBorders>
              <w:top w:val="single" w:sz="12" w:space="0" w:color="auto"/>
              <w:left w:val="single" w:sz="12" w:space="0" w:color="auto"/>
              <w:bottom w:val="single" w:sz="12" w:space="0" w:color="auto"/>
              <w:right w:val="single" w:sz="12" w:space="0" w:color="auto"/>
            </w:tcBorders>
            <w:shd w:val="clear" w:color="auto" w:fill="C2D69B"/>
          </w:tcPr>
          <w:p w:rsidR="00341D15" w:rsidRPr="00872479" w:rsidRDefault="00341D15" w:rsidP="00341D15">
            <w:pPr>
              <w:jc w:val="center"/>
              <w:rPr>
                <w:rFonts w:ascii="Arial" w:hAnsi="Arial" w:cs="Arial"/>
                <w:b/>
                <w:sz w:val="22"/>
                <w:szCs w:val="22"/>
              </w:rPr>
            </w:pPr>
            <w:r w:rsidRPr="00872479">
              <w:rPr>
                <w:rFonts w:ascii="Arial" w:hAnsi="Arial" w:cs="Arial"/>
                <w:b/>
                <w:sz w:val="22"/>
                <w:szCs w:val="22"/>
              </w:rPr>
              <w:t xml:space="preserve">Name </w:t>
            </w:r>
          </w:p>
        </w:tc>
        <w:tc>
          <w:tcPr>
            <w:tcW w:w="1985" w:type="dxa"/>
            <w:tcBorders>
              <w:top w:val="single" w:sz="12" w:space="0" w:color="auto"/>
              <w:left w:val="single" w:sz="12" w:space="0" w:color="auto"/>
              <w:bottom w:val="single" w:sz="12" w:space="0" w:color="auto"/>
              <w:right w:val="single" w:sz="12" w:space="0" w:color="auto"/>
            </w:tcBorders>
            <w:shd w:val="clear" w:color="auto" w:fill="C2D69B"/>
          </w:tcPr>
          <w:p w:rsidR="00341D15" w:rsidRPr="00872479" w:rsidRDefault="00341D15" w:rsidP="00077BEC">
            <w:pPr>
              <w:jc w:val="center"/>
              <w:rPr>
                <w:rFonts w:ascii="Arial" w:hAnsi="Arial" w:cs="Arial"/>
                <w:b/>
                <w:sz w:val="22"/>
                <w:szCs w:val="22"/>
              </w:rPr>
            </w:pPr>
            <w:r w:rsidRPr="00872479">
              <w:rPr>
                <w:rFonts w:ascii="Arial" w:hAnsi="Arial" w:cs="Arial"/>
                <w:b/>
                <w:sz w:val="22"/>
                <w:szCs w:val="22"/>
              </w:rPr>
              <w:t xml:space="preserve">Position </w:t>
            </w:r>
          </w:p>
        </w:tc>
        <w:tc>
          <w:tcPr>
            <w:tcW w:w="3260" w:type="dxa"/>
            <w:tcBorders>
              <w:top w:val="single" w:sz="12" w:space="0" w:color="auto"/>
              <w:left w:val="single" w:sz="12" w:space="0" w:color="auto"/>
              <w:bottom w:val="single" w:sz="12" w:space="0" w:color="auto"/>
              <w:right w:val="single" w:sz="12" w:space="0" w:color="auto"/>
            </w:tcBorders>
            <w:shd w:val="clear" w:color="auto" w:fill="C2D69B"/>
          </w:tcPr>
          <w:p w:rsidR="00341D15" w:rsidRPr="00872479" w:rsidRDefault="00341D15" w:rsidP="00BA35E9">
            <w:pPr>
              <w:jc w:val="center"/>
              <w:rPr>
                <w:rFonts w:ascii="Arial" w:hAnsi="Arial" w:cs="Arial"/>
                <w:b/>
                <w:sz w:val="22"/>
                <w:szCs w:val="22"/>
              </w:rPr>
            </w:pPr>
            <w:r w:rsidRPr="00872479">
              <w:rPr>
                <w:rFonts w:ascii="Arial" w:hAnsi="Arial" w:cs="Arial"/>
                <w:b/>
                <w:sz w:val="22"/>
                <w:szCs w:val="22"/>
              </w:rPr>
              <w:t>Training</w:t>
            </w:r>
          </w:p>
        </w:tc>
        <w:tc>
          <w:tcPr>
            <w:tcW w:w="1843" w:type="dxa"/>
            <w:tcBorders>
              <w:top w:val="single" w:sz="12" w:space="0" w:color="auto"/>
              <w:left w:val="single" w:sz="12" w:space="0" w:color="auto"/>
              <w:bottom w:val="single" w:sz="12" w:space="0" w:color="auto"/>
              <w:right w:val="single" w:sz="12" w:space="0" w:color="auto"/>
            </w:tcBorders>
            <w:shd w:val="clear" w:color="auto" w:fill="C2D69B"/>
          </w:tcPr>
          <w:p w:rsidR="00341D15" w:rsidRPr="00872479" w:rsidRDefault="00341D15" w:rsidP="00341D15">
            <w:pPr>
              <w:jc w:val="center"/>
              <w:rPr>
                <w:rFonts w:ascii="Arial" w:hAnsi="Arial" w:cs="Arial"/>
                <w:b/>
                <w:sz w:val="22"/>
                <w:szCs w:val="22"/>
              </w:rPr>
            </w:pPr>
            <w:r w:rsidRPr="00872479">
              <w:rPr>
                <w:rFonts w:ascii="Arial" w:hAnsi="Arial" w:cs="Arial"/>
                <w:b/>
                <w:sz w:val="22"/>
                <w:szCs w:val="22"/>
              </w:rPr>
              <w:t>Training</w:t>
            </w:r>
          </w:p>
          <w:p w:rsidR="00341D15" w:rsidRPr="00872479" w:rsidRDefault="00341D15" w:rsidP="00341D15">
            <w:pPr>
              <w:jc w:val="center"/>
              <w:rPr>
                <w:rFonts w:ascii="Arial" w:hAnsi="Arial" w:cs="Arial"/>
                <w:b/>
                <w:sz w:val="22"/>
                <w:szCs w:val="22"/>
              </w:rPr>
            </w:pPr>
            <w:r w:rsidRPr="00872479">
              <w:rPr>
                <w:rFonts w:ascii="Arial" w:hAnsi="Arial" w:cs="Arial"/>
                <w:b/>
                <w:sz w:val="22"/>
                <w:szCs w:val="22"/>
              </w:rPr>
              <w:t>Completed</w:t>
            </w:r>
          </w:p>
        </w:tc>
      </w:tr>
      <w:tr w:rsidR="00341D15" w:rsidRPr="00872479" w:rsidTr="005C3AD1">
        <w:tc>
          <w:tcPr>
            <w:tcW w:w="2268" w:type="dxa"/>
            <w:tcBorders>
              <w:top w:val="single" w:sz="12" w:space="0" w:color="auto"/>
              <w:bottom w:val="single" w:sz="12" w:space="0" w:color="auto"/>
            </w:tcBorders>
          </w:tcPr>
          <w:p w:rsidR="00341D15" w:rsidRPr="00872479" w:rsidRDefault="001A27BA" w:rsidP="00121F36">
            <w:pPr>
              <w:rPr>
                <w:rFonts w:ascii="Arial" w:hAnsi="Arial" w:cs="Arial"/>
                <w:sz w:val="22"/>
                <w:szCs w:val="22"/>
              </w:rPr>
            </w:pPr>
            <w:r>
              <w:rPr>
                <w:rFonts w:ascii="Arial" w:hAnsi="Arial" w:cs="Arial"/>
                <w:sz w:val="22"/>
                <w:szCs w:val="22"/>
              </w:rPr>
              <w:t>Grad Student 1</w:t>
            </w:r>
          </w:p>
        </w:tc>
        <w:sdt>
          <w:sdtPr>
            <w:rPr>
              <w:rFonts w:ascii="Arial" w:hAnsi="Arial" w:cs="Arial"/>
              <w:sz w:val="22"/>
              <w:szCs w:val="22"/>
              <w:u w:val="single"/>
            </w:rPr>
            <w:alias w:val="Position"/>
            <w:tag w:val="Position"/>
            <w:id w:val="-422949564"/>
          </w:sdtPr>
          <w:sdtEndPr/>
          <w:sdtContent>
            <w:tc>
              <w:tcPr>
                <w:tcW w:w="1985" w:type="dxa"/>
                <w:tcBorders>
                  <w:top w:val="single" w:sz="12" w:space="0" w:color="auto"/>
                  <w:bottom w:val="single" w:sz="12" w:space="0" w:color="auto"/>
                </w:tcBorders>
              </w:tcPr>
              <w:p w:rsidR="00341D15" w:rsidRPr="00872479" w:rsidRDefault="00BA35E9" w:rsidP="00BA35E9">
                <w:pPr>
                  <w:rPr>
                    <w:rFonts w:ascii="Arial" w:hAnsi="Arial" w:cs="Arial"/>
                    <w:sz w:val="22"/>
                    <w:szCs w:val="22"/>
                    <w:u w:val="single"/>
                  </w:rPr>
                </w:pPr>
                <w:r w:rsidRPr="00872479">
                  <w:rPr>
                    <w:rFonts w:ascii="Arial" w:hAnsi="Arial" w:cs="Arial"/>
                    <w:sz w:val="22"/>
                    <w:szCs w:val="22"/>
                  </w:rPr>
                  <w:t>Graduate Student</w:t>
                </w:r>
              </w:p>
            </w:tc>
          </w:sdtContent>
        </w:sdt>
        <w:tc>
          <w:tcPr>
            <w:tcW w:w="3260" w:type="dxa"/>
            <w:tcBorders>
              <w:top w:val="single" w:sz="12" w:space="0" w:color="auto"/>
              <w:bottom w:val="single" w:sz="12" w:space="0" w:color="auto"/>
            </w:tcBorders>
          </w:tcPr>
          <w:p w:rsidR="00341D15" w:rsidRPr="00872479" w:rsidRDefault="00CF1331" w:rsidP="00B231F2">
            <w:pPr>
              <w:rPr>
                <w:rFonts w:ascii="Arial" w:hAnsi="Arial" w:cs="Arial"/>
                <w:sz w:val="22"/>
                <w:szCs w:val="22"/>
                <w:u w:val="single"/>
              </w:rPr>
            </w:pPr>
            <w:sdt>
              <w:sdtPr>
                <w:rPr>
                  <w:rFonts w:ascii="Arial" w:hAnsi="Arial" w:cs="Arial"/>
                  <w:sz w:val="22"/>
                  <w:szCs w:val="22"/>
                  <w:u w:val="single"/>
                </w:rPr>
                <w:alias w:val="Training Required"/>
                <w:tag w:val="Training Required"/>
                <w:id w:val="361644460"/>
              </w:sdtPr>
              <w:sdtEndPr/>
              <w:sdtContent>
                <w:r w:rsidR="00121F36">
                  <w:rPr>
                    <w:rFonts w:ascii="Arial" w:hAnsi="Arial" w:cs="Arial"/>
                    <w:sz w:val="22"/>
                    <w:szCs w:val="22"/>
                  </w:rPr>
                  <w:t>Wilderness Advanced First Aid</w:t>
                </w:r>
                <w:r w:rsidR="006C295E">
                  <w:rPr>
                    <w:rFonts w:ascii="Arial" w:hAnsi="Arial" w:cs="Arial"/>
                    <w:sz w:val="22"/>
                    <w:szCs w:val="22"/>
                  </w:rPr>
                  <w:t xml:space="preserve"> </w:t>
                </w:r>
              </w:sdtContent>
            </w:sdt>
          </w:p>
        </w:tc>
        <w:sdt>
          <w:sdtPr>
            <w:rPr>
              <w:rFonts w:ascii="Arial" w:hAnsi="Arial" w:cs="Arial"/>
              <w:sz w:val="22"/>
              <w:szCs w:val="22"/>
            </w:rPr>
            <w:id w:val="1797103176"/>
          </w:sdtPr>
          <w:sdtEndPr/>
          <w:sdtContent>
            <w:tc>
              <w:tcPr>
                <w:tcW w:w="1843" w:type="dxa"/>
                <w:tcBorders>
                  <w:top w:val="single" w:sz="12" w:space="0" w:color="auto"/>
                  <w:bottom w:val="single" w:sz="12" w:space="0" w:color="auto"/>
                </w:tcBorders>
              </w:tcPr>
              <w:p w:rsidR="00341D15" w:rsidRPr="00872479" w:rsidRDefault="00121F36" w:rsidP="00121F36">
                <w:pPr>
                  <w:rPr>
                    <w:rFonts w:ascii="Arial" w:hAnsi="Arial" w:cs="Arial"/>
                    <w:sz w:val="22"/>
                    <w:szCs w:val="22"/>
                  </w:rPr>
                </w:pPr>
                <w:r>
                  <w:rPr>
                    <w:rFonts w:ascii="Arial" w:eastAsia="MS Gothic" w:hAnsi="Arial" w:cs="Arial"/>
                    <w:sz w:val="22"/>
                    <w:szCs w:val="22"/>
                    <w:lang w:val="en-CA"/>
                  </w:rPr>
                  <w:t>February 2015</w:t>
                </w:r>
              </w:p>
            </w:tc>
          </w:sdtContent>
        </w:sdt>
      </w:tr>
      <w:tr w:rsidR="00A20190" w:rsidRPr="00872479" w:rsidTr="005C3AD1">
        <w:tc>
          <w:tcPr>
            <w:tcW w:w="2268" w:type="dxa"/>
            <w:tcBorders>
              <w:top w:val="single" w:sz="12" w:space="0" w:color="auto"/>
              <w:bottom w:val="single" w:sz="12" w:space="0" w:color="auto"/>
            </w:tcBorders>
          </w:tcPr>
          <w:p w:rsidR="00A20190" w:rsidRPr="00ED62AF" w:rsidRDefault="001A27BA" w:rsidP="00A20190">
            <w:pPr>
              <w:rPr>
                <w:rFonts w:ascii="Arial" w:hAnsi="Arial" w:cs="Arial"/>
                <w:sz w:val="22"/>
                <w:szCs w:val="22"/>
              </w:rPr>
            </w:pPr>
            <w:r>
              <w:rPr>
                <w:rFonts w:ascii="Arial" w:hAnsi="Arial" w:cs="Arial"/>
                <w:sz w:val="22"/>
                <w:szCs w:val="22"/>
              </w:rPr>
              <w:t>Martyn Unsworth</w:t>
            </w:r>
          </w:p>
        </w:tc>
        <w:tc>
          <w:tcPr>
            <w:tcW w:w="1985" w:type="dxa"/>
            <w:tcBorders>
              <w:top w:val="single" w:sz="12" w:space="0" w:color="auto"/>
              <w:bottom w:val="single" w:sz="12" w:space="0" w:color="auto"/>
            </w:tcBorders>
          </w:tcPr>
          <w:p w:rsidR="00A20190" w:rsidRPr="00ED62AF" w:rsidRDefault="00121F36" w:rsidP="00A20190">
            <w:pPr>
              <w:rPr>
                <w:rFonts w:ascii="Arial" w:hAnsi="Arial" w:cs="Arial"/>
                <w:sz w:val="22"/>
                <w:szCs w:val="22"/>
              </w:rPr>
            </w:pPr>
            <w:r>
              <w:rPr>
                <w:rFonts w:ascii="Arial" w:hAnsi="Arial" w:cs="Arial"/>
                <w:sz w:val="22"/>
                <w:szCs w:val="22"/>
              </w:rPr>
              <w:t>Supervisor</w:t>
            </w:r>
          </w:p>
        </w:tc>
        <w:tc>
          <w:tcPr>
            <w:tcW w:w="3260" w:type="dxa"/>
            <w:tcBorders>
              <w:top w:val="single" w:sz="12" w:space="0" w:color="auto"/>
              <w:bottom w:val="single" w:sz="12" w:space="0" w:color="auto"/>
            </w:tcBorders>
          </w:tcPr>
          <w:p w:rsidR="00A20190" w:rsidRPr="00ED62AF" w:rsidRDefault="00121F36" w:rsidP="00B231F2">
            <w:pPr>
              <w:rPr>
                <w:rFonts w:ascii="Arial" w:hAnsi="Arial" w:cs="Arial"/>
                <w:sz w:val="22"/>
                <w:szCs w:val="22"/>
              </w:rPr>
            </w:pPr>
            <w:r>
              <w:rPr>
                <w:rFonts w:ascii="Arial" w:hAnsi="Arial" w:cs="Arial"/>
                <w:sz w:val="22"/>
                <w:szCs w:val="22"/>
              </w:rPr>
              <w:t>Standard First Aid</w:t>
            </w:r>
          </w:p>
        </w:tc>
        <w:tc>
          <w:tcPr>
            <w:tcW w:w="1843" w:type="dxa"/>
            <w:tcBorders>
              <w:top w:val="single" w:sz="12" w:space="0" w:color="auto"/>
              <w:bottom w:val="single" w:sz="12" w:space="0" w:color="auto"/>
            </w:tcBorders>
          </w:tcPr>
          <w:p w:rsidR="00A20190" w:rsidRPr="00872479" w:rsidRDefault="00121F36" w:rsidP="00A20190">
            <w:pPr>
              <w:rPr>
                <w:rFonts w:ascii="Arial" w:hAnsi="Arial" w:cs="Arial"/>
                <w:sz w:val="22"/>
                <w:szCs w:val="22"/>
              </w:rPr>
            </w:pPr>
            <w:r>
              <w:rPr>
                <w:rFonts w:ascii="Arial" w:hAnsi="Arial" w:cs="Arial"/>
                <w:sz w:val="22"/>
                <w:szCs w:val="22"/>
              </w:rPr>
              <w:t>September 2014</w:t>
            </w:r>
          </w:p>
        </w:tc>
      </w:tr>
    </w:tbl>
    <w:p w:rsidR="00D7766F" w:rsidRDefault="00D7766F" w:rsidP="00341D15">
      <w:pPr>
        <w:rPr>
          <w:rFonts w:ascii="Arial" w:hAnsi="Arial" w:cs="Arial"/>
          <w:b/>
          <w:sz w:val="22"/>
          <w:szCs w:val="22"/>
          <w:u w:val="single"/>
        </w:rPr>
      </w:pPr>
    </w:p>
    <w:p w:rsidR="00D7766F" w:rsidRDefault="00D7766F" w:rsidP="00341D15">
      <w:pPr>
        <w:rPr>
          <w:rFonts w:ascii="Arial" w:hAnsi="Arial" w:cs="Arial"/>
          <w:b/>
          <w:sz w:val="22"/>
          <w:szCs w:val="22"/>
          <w:u w:val="single"/>
        </w:rPr>
      </w:pPr>
    </w:p>
    <w:p w:rsidR="00D7766F" w:rsidRPr="00872479" w:rsidRDefault="00D7766F" w:rsidP="00341D15">
      <w:pPr>
        <w:rPr>
          <w:rFonts w:ascii="Arial" w:hAnsi="Arial" w:cs="Arial"/>
          <w:b/>
          <w:sz w:val="22"/>
          <w:szCs w:val="22"/>
          <w:u w:val="single"/>
        </w:rPr>
      </w:pPr>
    </w:p>
    <w:p w:rsidR="00341D15" w:rsidRPr="00872479" w:rsidRDefault="00CF1331" w:rsidP="003A4AA6">
      <w:pPr>
        <w:pStyle w:val="ListParagraph"/>
        <w:numPr>
          <w:ilvl w:val="0"/>
          <w:numId w:val="4"/>
        </w:numPr>
        <w:ind w:left="709" w:hanging="709"/>
        <w:rPr>
          <w:rFonts w:ascii="Arial" w:hAnsi="Arial" w:cs="Arial"/>
          <w:sz w:val="22"/>
          <w:szCs w:val="22"/>
        </w:rPr>
      </w:pPr>
      <w:hyperlink r:id="rId26" w:history="1">
        <w:r w:rsidR="00341D15" w:rsidRPr="00872479">
          <w:rPr>
            <w:rStyle w:val="Hyperlink"/>
            <w:rFonts w:ascii="Arial" w:hAnsi="Arial" w:cs="Arial"/>
            <w:b/>
            <w:color w:val="auto"/>
            <w:sz w:val="22"/>
            <w:szCs w:val="22"/>
          </w:rPr>
          <w:t>Immunizations</w:t>
        </w:r>
      </w:hyperlink>
    </w:p>
    <w:tbl>
      <w:tblPr>
        <w:tblW w:w="4282" w:type="dxa"/>
        <w:tblInd w:w="52" w:type="dxa"/>
        <w:tblBorders>
          <w:top w:val="nil"/>
          <w:left w:val="nil"/>
          <w:bottom w:val="nil"/>
          <w:right w:val="nil"/>
        </w:tblBorders>
        <w:tblLayout w:type="fixed"/>
        <w:tblLook w:val="0000" w:firstRow="0" w:lastRow="0" w:firstColumn="0" w:lastColumn="0" w:noHBand="0" w:noVBand="0"/>
      </w:tblPr>
      <w:tblGrid>
        <w:gridCol w:w="4282"/>
      </w:tblGrid>
      <w:tr w:rsidR="00341D15" w:rsidRPr="00872479" w:rsidTr="00BA7BB2">
        <w:trPr>
          <w:trHeight w:val="515"/>
        </w:trPr>
        <w:tc>
          <w:tcPr>
            <w:tcW w:w="4282" w:type="dxa"/>
            <w:tcBorders>
              <w:top w:val="single" w:sz="4" w:space="0" w:color="000000"/>
              <w:left w:val="single" w:sz="12" w:space="0" w:color="000000"/>
              <w:bottom w:val="single" w:sz="4" w:space="0" w:color="000000"/>
              <w:right w:val="single" w:sz="12" w:space="0" w:color="000000"/>
            </w:tcBorders>
            <w:shd w:val="clear" w:color="auto" w:fill="C2D69B"/>
          </w:tcPr>
          <w:p w:rsidR="00341D15" w:rsidRPr="00872479" w:rsidRDefault="00093DA9" w:rsidP="00093DA9">
            <w:pPr>
              <w:pStyle w:val="BodyText"/>
              <w:keepNext/>
              <w:rPr>
                <w:rFonts w:ascii="Arial" w:hAnsi="Arial" w:cs="Arial"/>
                <w:bCs/>
                <w:sz w:val="22"/>
                <w:szCs w:val="22"/>
              </w:rPr>
            </w:pPr>
            <w:r w:rsidRPr="00872479">
              <w:rPr>
                <w:rFonts w:ascii="Arial" w:hAnsi="Arial" w:cs="Arial"/>
                <w:bCs/>
                <w:sz w:val="22"/>
                <w:szCs w:val="22"/>
              </w:rPr>
              <w:t>Travel Immunization</w:t>
            </w:r>
            <w:r w:rsidR="00077BEC" w:rsidRPr="00872479">
              <w:rPr>
                <w:rFonts w:ascii="Arial" w:hAnsi="Arial" w:cs="Arial"/>
                <w:bCs/>
                <w:sz w:val="22"/>
                <w:szCs w:val="22"/>
              </w:rPr>
              <w:t xml:space="preserve"> Requirements</w:t>
            </w:r>
            <w:r w:rsidR="00341D15" w:rsidRPr="00872479">
              <w:rPr>
                <w:rFonts w:ascii="Arial" w:hAnsi="Arial" w:cs="Arial"/>
                <w:bCs/>
                <w:sz w:val="22"/>
                <w:szCs w:val="22"/>
              </w:rPr>
              <w:t xml:space="preserve">: </w:t>
            </w:r>
          </w:p>
        </w:tc>
      </w:tr>
      <w:tr w:rsidR="00BA7BB2" w:rsidRPr="00872479" w:rsidTr="00BA7BB2">
        <w:trPr>
          <w:trHeight w:val="278"/>
        </w:trPr>
        <w:tc>
          <w:tcPr>
            <w:tcW w:w="4282" w:type="dxa"/>
            <w:tcBorders>
              <w:top w:val="single" w:sz="4" w:space="0" w:color="000000"/>
              <w:left w:val="single" w:sz="12" w:space="0" w:color="000000"/>
              <w:bottom w:val="single" w:sz="4" w:space="0" w:color="000000"/>
              <w:right w:val="single" w:sz="12" w:space="0" w:color="000000"/>
            </w:tcBorders>
          </w:tcPr>
          <w:p w:rsidR="00BA7BB2" w:rsidRPr="00872479" w:rsidRDefault="00BA7BB2" w:rsidP="007B1507">
            <w:pPr>
              <w:keepNext/>
              <w:rPr>
                <w:rFonts w:ascii="Arial" w:hAnsi="Arial" w:cs="Arial"/>
                <w:b/>
                <w:bCs/>
                <w:sz w:val="22"/>
                <w:szCs w:val="22"/>
              </w:rPr>
            </w:pPr>
            <w:r>
              <w:rPr>
                <w:rFonts w:ascii="Arial" w:hAnsi="Arial" w:cs="Arial"/>
                <w:b/>
                <w:bCs/>
                <w:sz w:val="22"/>
                <w:szCs w:val="22"/>
              </w:rPr>
              <w:t>None</w:t>
            </w:r>
            <w:r w:rsidR="006C295E">
              <w:rPr>
                <w:rFonts w:ascii="Arial" w:hAnsi="Arial" w:cs="Arial"/>
                <w:b/>
                <w:bCs/>
                <w:sz w:val="22"/>
                <w:szCs w:val="22"/>
              </w:rPr>
              <w:t xml:space="preserve"> Required</w:t>
            </w:r>
          </w:p>
        </w:tc>
      </w:tr>
    </w:tbl>
    <w:p w:rsidR="00341D15" w:rsidRPr="00872479" w:rsidRDefault="00341D15" w:rsidP="00224E2A">
      <w:pPr>
        <w:keepNext/>
        <w:keepLines/>
        <w:rPr>
          <w:rFonts w:ascii="Arial" w:hAnsi="Arial" w:cs="Arial"/>
          <w:b/>
          <w:i/>
          <w:sz w:val="22"/>
          <w:szCs w:val="22"/>
        </w:rPr>
      </w:pPr>
    </w:p>
    <w:p w:rsidR="00224E2A" w:rsidRPr="00EA7915" w:rsidRDefault="00C672B9" w:rsidP="00224E2A">
      <w:pPr>
        <w:keepNext/>
        <w:keepLines/>
        <w:rPr>
          <w:rFonts w:ascii="Arial" w:hAnsi="Arial" w:cs="Arial"/>
          <w:sz w:val="22"/>
          <w:szCs w:val="22"/>
        </w:rPr>
      </w:pPr>
      <w:r w:rsidRPr="00C672B9">
        <w:rPr>
          <w:rFonts w:ascii="Arial" w:hAnsi="Arial" w:cs="Arial"/>
          <w:sz w:val="22"/>
          <w:szCs w:val="22"/>
        </w:rPr>
        <w:t>University of Alberta personnel are up-to-date on immunizations.</w:t>
      </w:r>
    </w:p>
    <w:p w:rsidR="00D7766F" w:rsidRPr="00872479" w:rsidRDefault="00D7766F" w:rsidP="00224E2A">
      <w:pPr>
        <w:keepNext/>
        <w:keepLines/>
        <w:rPr>
          <w:rFonts w:ascii="Arial" w:hAnsi="Arial" w:cs="Arial"/>
          <w:b/>
          <w:i/>
          <w:sz w:val="22"/>
          <w:szCs w:val="22"/>
        </w:rPr>
      </w:pPr>
    </w:p>
    <w:p w:rsidR="00341D15" w:rsidRPr="00872479" w:rsidRDefault="00CF1331" w:rsidP="00224E2A">
      <w:pPr>
        <w:keepNext/>
        <w:keepLines/>
        <w:numPr>
          <w:ilvl w:val="0"/>
          <w:numId w:val="4"/>
        </w:numPr>
        <w:ind w:left="567" w:hanging="567"/>
        <w:outlineLvl w:val="0"/>
        <w:rPr>
          <w:rFonts w:ascii="Arial" w:hAnsi="Arial" w:cs="Arial"/>
          <w:b/>
          <w:sz w:val="22"/>
          <w:szCs w:val="22"/>
          <w:u w:val="single"/>
        </w:rPr>
      </w:pPr>
      <w:hyperlink r:id="rId27" w:anchor="Accommodations" w:history="1">
        <w:r w:rsidR="00341D15" w:rsidRPr="00872479">
          <w:rPr>
            <w:rStyle w:val="Hyperlink"/>
            <w:rFonts w:ascii="Arial" w:hAnsi="Arial" w:cs="Arial"/>
            <w:b/>
            <w:color w:val="auto"/>
            <w:sz w:val="22"/>
            <w:szCs w:val="22"/>
          </w:rPr>
          <w:t>Accommodations</w:t>
        </w:r>
      </w:hyperlink>
      <w:r w:rsidR="00341D15" w:rsidRPr="00872479">
        <w:rPr>
          <w:rFonts w:ascii="Arial" w:hAnsi="Arial" w:cs="Arial"/>
          <w:b/>
          <w:sz w:val="22"/>
          <w:szCs w:val="22"/>
          <w:u w:val="single"/>
        </w:rPr>
        <w:t xml:space="preserve"> </w:t>
      </w:r>
    </w:p>
    <w:tbl>
      <w:tblPr>
        <w:tblpPr w:leftFromText="180" w:rightFromText="180" w:vertAnchor="text" w:tblpY="1"/>
        <w:tblOverlap w:val="never"/>
        <w:tblW w:w="0" w:type="auto"/>
        <w:tblInd w:w="108" w:type="dxa"/>
        <w:tblLayout w:type="fixed"/>
        <w:tblLook w:val="0000" w:firstRow="0" w:lastRow="0" w:firstColumn="0" w:lastColumn="0" w:noHBand="0" w:noVBand="0"/>
      </w:tblPr>
      <w:tblGrid>
        <w:gridCol w:w="2430"/>
        <w:gridCol w:w="3240"/>
      </w:tblGrid>
      <w:tr w:rsidR="00341D15" w:rsidRPr="00872479" w:rsidTr="00224E2A">
        <w:tc>
          <w:tcPr>
            <w:tcW w:w="2430" w:type="dxa"/>
            <w:tcBorders>
              <w:top w:val="single" w:sz="4" w:space="0" w:color="000000"/>
              <w:left w:val="single" w:sz="4" w:space="0" w:color="000000"/>
              <w:bottom w:val="single" w:sz="4" w:space="0" w:color="000000"/>
              <w:right w:val="single" w:sz="4" w:space="0" w:color="000000"/>
            </w:tcBorders>
            <w:shd w:val="clear" w:color="auto" w:fill="C2D69B"/>
          </w:tcPr>
          <w:p w:rsidR="00341D15" w:rsidRPr="00872479" w:rsidRDefault="00341D15" w:rsidP="00224E2A">
            <w:pPr>
              <w:keepNext/>
              <w:keepLines/>
              <w:snapToGrid w:val="0"/>
              <w:rPr>
                <w:rFonts w:ascii="Arial" w:hAnsi="Arial" w:cs="Arial"/>
                <w:b/>
                <w:sz w:val="22"/>
                <w:szCs w:val="22"/>
              </w:rPr>
            </w:pPr>
            <w:r w:rsidRPr="00872479">
              <w:rPr>
                <w:rFonts w:ascii="Arial" w:hAnsi="Arial" w:cs="Arial"/>
                <w:b/>
                <w:sz w:val="22"/>
                <w:szCs w:val="22"/>
              </w:rPr>
              <w:t>Type</w:t>
            </w:r>
          </w:p>
        </w:tc>
        <w:tc>
          <w:tcPr>
            <w:tcW w:w="3240" w:type="dxa"/>
            <w:tcBorders>
              <w:top w:val="single" w:sz="4" w:space="0" w:color="000000"/>
              <w:left w:val="single" w:sz="4" w:space="0" w:color="000000"/>
              <w:bottom w:val="single" w:sz="4" w:space="0" w:color="000000"/>
              <w:right w:val="single" w:sz="4" w:space="0" w:color="000000"/>
            </w:tcBorders>
            <w:shd w:val="clear" w:color="auto" w:fill="C2D69B"/>
          </w:tcPr>
          <w:p w:rsidR="00341D15" w:rsidRPr="00872479" w:rsidRDefault="00093DA9" w:rsidP="00224E2A">
            <w:pPr>
              <w:keepNext/>
              <w:keepLines/>
              <w:snapToGrid w:val="0"/>
              <w:rPr>
                <w:rFonts w:ascii="Arial" w:hAnsi="Arial" w:cs="Arial"/>
                <w:b/>
                <w:sz w:val="22"/>
                <w:szCs w:val="22"/>
              </w:rPr>
            </w:pPr>
            <w:r w:rsidRPr="00872479">
              <w:rPr>
                <w:rFonts w:ascii="Arial" w:hAnsi="Arial" w:cs="Arial"/>
                <w:b/>
                <w:sz w:val="22"/>
                <w:szCs w:val="22"/>
              </w:rPr>
              <w:t>I</w:t>
            </w:r>
            <w:r w:rsidR="00341D15" w:rsidRPr="00872479">
              <w:rPr>
                <w:rFonts w:ascii="Arial" w:hAnsi="Arial" w:cs="Arial"/>
                <w:b/>
                <w:sz w:val="22"/>
                <w:szCs w:val="22"/>
              </w:rPr>
              <w:t>nfo</w:t>
            </w:r>
          </w:p>
        </w:tc>
      </w:tr>
      <w:tr w:rsidR="00D81C15" w:rsidRPr="00872479" w:rsidTr="00224E2A">
        <w:tc>
          <w:tcPr>
            <w:tcW w:w="2430" w:type="dxa"/>
            <w:tcBorders>
              <w:top w:val="single" w:sz="4" w:space="0" w:color="000000"/>
              <w:left w:val="single" w:sz="4" w:space="0" w:color="000000"/>
              <w:bottom w:val="single" w:sz="4" w:space="0" w:color="000000"/>
              <w:right w:val="single" w:sz="4" w:space="0" w:color="000000"/>
            </w:tcBorders>
            <w:shd w:val="clear" w:color="auto" w:fill="C2D69B"/>
          </w:tcPr>
          <w:p w:rsidR="00D81C15" w:rsidRPr="00872479" w:rsidRDefault="00D81C15" w:rsidP="00224E2A">
            <w:pPr>
              <w:keepNext/>
              <w:keepLines/>
              <w:snapToGrid w:val="0"/>
              <w:rPr>
                <w:rFonts w:ascii="Arial" w:hAnsi="Arial" w:cs="Arial"/>
                <w:b/>
                <w:sz w:val="22"/>
                <w:szCs w:val="22"/>
              </w:rPr>
            </w:pPr>
            <w:r w:rsidRPr="00872479">
              <w:rPr>
                <w:rFonts w:ascii="Arial" w:hAnsi="Arial" w:cs="Arial"/>
                <w:b/>
                <w:sz w:val="22"/>
                <w:szCs w:val="22"/>
              </w:rPr>
              <w:t>Hotel</w:t>
            </w:r>
          </w:p>
        </w:tc>
        <w:sdt>
          <w:sdtPr>
            <w:rPr>
              <w:rFonts w:ascii="Arial" w:hAnsi="Arial" w:cs="Arial"/>
              <w:sz w:val="22"/>
              <w:szCs w:val="22"/>
            </w:rPr>
            <w:id w:val="1869514399"/>
          </w:sdtPr>
          <w:sdtEndPr/>
          <w:sdtContent>
            <w:tc>
              <w:tcPr>
                <w:tcW w:w="3240" w:type="dxa"/>
                <w:tcBorders>
                  <w:top w:val="single" w:sz="4" w:space="0" w:color="000000"/>
                  <w:left w:val="single" w:sz="4" w:space="0" w:color="000000"/>
                  <w:bottom w:val="single" w:sz="4" w:space="0" w:color="000000"/>
                  <w:right w:val="single" w:sz="4" w:space="0" w:color="000000"/>
                </w:tcBorders>
              </w:tcPr>
              <w:p w:rsidR="00D81C15" w:rsidRPr="00872479" w:rsidRDefault="00856608" w:rsidP="00856608">
                <w:pPr>
                  <w:keepNext/>
                  <w:keepLines/>
                  <w:snapToGrid w:val="0"/>
                  <w:rPr>
                    <w:rFonts w:ascii="Arial" w:hAnsi="Arial" w:cs="Arial"/>
                    <w:sz w:val="22"/>
                    <w:szCs w:val="22"/>
                  </w:rPr>
                </w:pPr>
                <w:r>
                  <w:rPr>
                    <w:rFonts w:ascii="Arial" w:hAnsi="Arial" w:cs="Arial"/>
                    <w:sz w:val="22"/>
                    <w:szCs w:val="22"/>
                  </w:rPr>
                  <w:t>Cougar Mountain Lodge, Valemount</w:t>
                </w:r>
                <w:r w:rsidR="009A2EEF">
                  <w:rPr>
                    <w:rFonts w:ascii="Arial" w:hAnsi="Arial" w:cs="Arial"/>
                    <w:sz w:val="22"/>
                    <w:szCs w:val="22"/>
                  </w:rPr>
                  <w:t xml:space="preserve"> (250-566-9119)</w:t>
                </w:r>
              </w:p>
            </w:tc>
          </w:sdtContent>
        </w:sdt>
      </w:tr>
      <w:tr w:rsidR="00D81C15" w:rsidRPr="00872479" w:rsidTr="00224E2A">
        <w:tc>
          <w:tcPr>
            <w:tcW w:w="2430" w:type="dxa"/>
            <w:tcBorders>
              <w:top w:val="single" w:sz="4" w:space="0" w:color="000000"/>
              <w:left w:val="single" w:sz="4" w:space="0" w:color="000000"/>
              <w:bottom w:val="single" w:sz="4" w:space="0" w:color="000000"/>
              <w:right w:val="single" w:sz="4" w:space="0" w:color="000000"/>
            </w:tcBorders>
            <w:shd w:val="clear" w:color="auto" w:fill="C2D69B"/>
          </w:tcPr>
          <w:p w:rsidR="00D81C15" w:rsidRPr="00872479" w:rsidRDefault="00D81C15" w:rsidP="00224E2A">
            <w:pPr>
              <w:keepNext/>
              <w:keepLines/>
              <w:snapToGrid w:val="0"/>
              <w:rPr>
                <w:rFonts w:ascii="Arial" w:hAnsi="Arial" w:cs="Arial"/>
                <w:b/>
                <w:sz w:val="22"/>
                <w:szCs w:val="22"/>
              </w:rPr>
            </w:pPr>
            <w:r w:rsidRPr="00872479">
              <w:rPr>
                <w:rFonts w:ascii="Arial" w:hAnsi="Arial" w:cs="Arial"/>
                <w:b/>
                <w:sz w:val="22"/>
                <w:szCs w:val="22"/>
              </w:rPr>
              <w:t>Other</w:t>
            </w:r>
          </w:p>
        </w:tc>
        <w:sdt>
          <w:sdtPr>
            <w:rPr>
              <w:rFonts w:ascii="Arial" w:hAnsi="Arial" w:cs="Arial"/>
              <w:sz w:val="22"/>
              <w:szCs w:val="22"/>
            </w:rPr>
            <w:id w:val="16047325"/>
          </w:sdtPr>
          <w:sdtEndPr/>
          <w:sdtContent>
            <w:tc>
              <w:tcPr>
                <w:tcW w:w="3240" w:type="dxa"/>
                <w:tcBorders>
                  <w:top w:val="single" w:sz="4" w:space="0" w:color="000000"/>
                  <w:left w:val="single" w:sz="4" w:space="0" w:color="000000"/>
                  <w:bottom w:val="single" w:sz="4" w:space="0" w:color="000000"/>
                  <w:right w:val="single" w:sz="4" w:space="0" w:color="000000"/>
                </w:tcBorders>
              </w:tcPr>
              <w:p w:rsidR="00D81C15" w:rsidRPr="00872479" w:rsidRDefault="00856608" w:rsidP="00856608">
                <w:pPr>
                  <w:keepNext/>
                  <w:keepLines/>
                  <w:snapToGrid w:val="0"/>
                  <w:rPr>
                    <w:rFonts w:ascii="Arial" w:hAnsi="Arial" w:cs="Arial"/>
                    <w:sz w:val="22"/>
                    <w:szCs w:val="22"/>
                  </w:rPr>
                </w:pPr>
                <w:r>
                  <w:rPr>
                    <w:rFonts w:ascii="Arial" w:hAnsi="Arial" w:cs="Arial"/>
                    <w:sz w:val="22"/>
                    <w:szCs w:val="22"/>
                  </w:rPr>
                  <w:t>Tent</w:t>
                </w:r>
              </w:p>
            </w:tc>
          </w:sdtContent>
        </w:sdt>
      </w:tr>
    </w:tbl>
    <w:p w:rsidR="00EA7915" w:rsidRPr="00872479" w:rsidRDefault="004B0524" w:rsidP="00BA7BB2">
      <w:pPr>
        <w:keepNext/>
        <w:keepLines/>
        <w:rPr>
          <w:rFonts w:ascii="Arial" w:hAnsi="Arial" w:cs="Arial"/>
          <w:b/>
          <w:i/>
          <w:sz w:val="22"/>
          <w:szCs w:val="22"/>
        </w:rPr>
      </w:pPr>
      <w:r>
        <w:rPr>
          <w:rFonts w:ascii="Arial" w:hAnsi="Arial" w:cs="Arial"/>
          <w:b/>
          <w:i/>
          <w:sz w:val="22"/>
          <w:szCs w:val="22"/>
        </w:rPr>
        <w:br w:type="textWrapping" w:clear="all"/>
      </w:r>
    </w:p>
    <w:p w:rsidR="00D77047" w:rsidRPr="00872479" w:rsidRDefault="00CF1331" w:rsidP="00D77047">
      <w:pPr>
        <w:numPr>
          <w:ilvl w:val="0"/>
          <w:numId w:val="4"/>
        </w:numPr>
        <w:ind w:left="567" w:hanging="567"/>
        <w:outlineLvl w:val="0"/>
        <w:rPr>
          <w:rFonts w:ascii="Arial" w:hAnsi="Arial" w:cs="Arial"/>
          <w:b/>
          <w:sz w:val="22"/>
          <w:szCs w:val="22"/>
          <w:u w:val="single"/>
        </w:rPr>
      </w:pPr>
      <w:hyperlink r:id="rId28" w:anchor="Meals" w:history="1">
        <w:r w:rsidR="00D77047" w:rsidRPr="00872479">
          <w:rPr>
            <w:rStyle w:val="Hyperlink"/>
            <w:rFonts w:ascii="Arial" w:hAnsi="Arial" w:cs="Arial"/>
            <w:b/>
            <w:color w:val="auto"/>
            <w:sz w:val="22"/>
            <w:szCs w:val="22"/>
          </w:rPr>
          <w:t>Meals</w:t>
        </w:r>
      </w:hyperlink>
      <w:r w:rsidR="00D77047" w:rsidRPr="00872479">
        <w:rPr>
          <w:rFonts w:ascii="Arial" w:hAnsi="Arial" w:cs="Arial"/>
          <w:b/>
          <w:sz w:val="22"/>
          <w:szCs w:val="22"/>
          <w:u w:val="single"/>
        </w:rPr>
        <w:t xml:space="preserve"> </w:t>
      </w:r>
    </w:p>
    <w:tbl>
      <w:tblPr>
        <w:tblW w:w="0" w:type="auto"/>
        <w:tblInd w:w="108" w:type="dxa"/>
        <w:tblLayout w:type="fixed"/>
        <w:tblLook w:val="0000" w:firstRow="0" w:lastRow="0" w:firstColumn="0" w:lastColumn="0" w:noHBand="0" w:noVBand="0"/>
      </w:tblPr>
      <w:tblGrid>
        <w:gridCol w:w="2410"/>
        <w:gridCol w:w="6590"/>
      </w:tblGrid>
      <w:tr w:rsidR="00341D15" w:rsidRPr="00872479" w:rsidTr="00756CAF">
        <w:tc>
          <w:tcPr>
            <w:tcW w:w="2410" w:type="dxa"/>
            <w:tcBorders>
              <w:top w:val="single" w:sz="4" w:space="0" w:color="000000"/>
              <w:left w:val="single" w:sz="4" w:space="0" w:color="000000"/>
              <w:bottom w:val="single" w:sz="4" w:space="0" w:color="000000"/>
              <w:right w:val="single" w:sz="4" w:space="0" w:color="000000"/>
            </w:tcBorders>
            <w:shd w:val="clear" w:color="auto" w:fill="C2D69B"/>
          </w:tcPr>
          <w:p w:rsidR="00341D15" w:rsidRPr="00872479" w:rsidRDefault="00093DA9" w:rsidP="00341D15">
            <w:pPr>
              <w:snapToGrid w:val="0"/>
              <w:rPr>
                <w:rFonts w:ascii="Arial" w:hAnsi="Arial" w:cs="Arial"/>
                <w:b/>
                <w:sz w:val="22"/>
                <w:szCs w:val="22"/>
              </w:rPr>
            </w:pPr>
            <w:r w:rsidRPr="00872479">
              <w:rPr>
                <w:rFonts w:ascii="Arial" w:hAnsi="Arial" w:cs="Arial"/>
                <w:b/>
                <w:sz w:val="22"/>
                <w:szCs w:val="22"/>
              </w:rPr>
              <w:t>Type</w:t>
            </w:r>
          </w:p>
        </w:tc>
        <w:tc>
          <w:tcPr>
            <w:tcW w:w="6590" w:type="dxa"/>
            <w:tcBorders>
              <w:top w:val="single" w:sz="4" w:space="0" w:color="000000"/>
              <w:left w:val="single" w:sz="4" w:space="0" w:color="000000"/>
              <w:bottom w:val="single" w:sz="4" w:space="0" w:color="000000"/>
              <w:right w:val="single" w:sz="4" w:space="0" w:color="000000"/>
            </w:tcBorders>
            <w:shd w:val="clear" w:color="auto" w:fill="C2D69B"/>
          </w:tcPr>
          <w:p w:rsidR="00341D15" w:rsidRPr="00872479" w:rsidRDefault="00093DA9" w:rsidP="00341D15">
            <w:pPr>
              <w:snapToGrid w:val="0"/>
              <w:rPr>
                <w:rFonts w:ascii="Arial" w:hAnsi="Arial" w:cs="Arial"/>
                <w:b/>
                <w:sz w:val="22"/>
                <w:szCs w:val="22"/>
              </w:rPr>
            </w:pPr>
            <w:r w:rsidRPr="00872479">
              <w:rPr>
                <w:rFonts w:ascii="Arial" w:hAnsi="Arial" w:cs="Arial"/>
                <w:b/>
                <w:sz w:val="22"/>
                <w:szCs w:val="22"/>
              </w:rPr>
              <w:t>Info</w:t>
            </w:r>
          </w:p>
        </w:tc>
      </w:tr>
      <w:tr w:rsidR="00341D15" w:rsidRPr="00872479" w:rsidTr="00756CAF">
        <w:tc>
          <w:tcPr>
            <w:tcW w:w="2410" w:type="dxa"/>
            <w:tcBorders>
              <w:top w:val="single" w:sz="4" w:space="0" w:color="000000"/>
              <w:left w:val="single" w:sz="4" w:space="0" w:color="000000"/>
              <w:bottom w:val="single" w:sz="4" w:space="0" w:color="000000"/>
              <w:right w:val="single" w:sz="4" w:space="0" w:color="000000"/>
            </w:tcBorders>
            <w:shd w:val="clear" w:color="auto" w:fill="C2D69B"/>
          </w:tcPr>
          <w:p w:rsidR="00341D15" w:rsidRPr="00872479" w:rsidRDefault="00093DA9" w:rsidP="00341D15">
            <w:pPr>
              <w:snapToGrid w:val="0"/>
              <w:rPr>
                <w:rFonts w:ascii="Arial" w:hAnsi="Arial" w:cs="Arial"/>
                <w:b/>
                <w:sz w:val="22"/>
                <w:szCs w:val="22"/>
              </w:rPr>
            </w:pPr>
            <w:r w:rsidRPr="00872479">
              <w:rPr>
                <w:rFonts w:ascii="Arial" w:hAnsi="Arial" w:cs="Arial"/>
                <w:b/>
                <w:sz w:val="22"/>
                <w:szCs w:val="22"/>
              </w:rPr>
              <w:t>Self cooked</w:t>
            </w:r>
          </w:p>
        </w:tc>
        <w:sdt>
          <w:sdtPr>
            <w:rPr>
              <w:rFonts w:ascii="Arial" w:hAnsi="Arial" w:cs="Arial"/>
              <w:sz w:val="22"/>
              <w:szCs w:val="22"/>
            </w:rPr>
            <w:id w:val="1644734111"/>
          </w:sdtPr>
          <w:sdtEndPr/>
          <w:sdtContent>
            <w:tc>
              <w:tcPr>
                <w:tcW w:w="6590" w:type="dxa"/>
                <w:tcBorders>
                  <w:top w:val="single" w:sz="4" w:space="0" w:color="000000"/>
                  <w:left w:val="single" w:sz="4" w:space="0" w:color="000000"/>
                  <w:bottom w:val="single" w:sz="4" w:space="0" w:color="000000"/>
                  <w:right w:val="single" w:sz="4" w:space="0" w:color="000000"/>
                </w:tcBorders>
              </w:tcPr>
              <w:p w:rsidR="00341D15" w:rsidRPr="00872479" w:rsidRDefault="00743541" w:rsidP="00341D15">
                <w:pPr>
                  <w:snapToGrid w:val="0"/>
                  <w:rPr>
                    <w:rFonts w:ascii="Arial" w:hAnsi="Arial" w:cs="Arial"/>
                    <w:sz w:val="22"/>
                    <w:szCs w:val="22"/>
                  </w:rPr>
                </w:pPr>
                <w:r>
                  <w:rPr>
                    <w:rFonts w:ascii="Arial" w:hAnsi="Arial" w:cs="Arial"/>
                    <w:sz w:val="22"/>
                    <w:szCs w:val="22"/>
                  </w:rPr>
                  <w:t>I</w:t>
                </w:r>
                <w:r w:rsidR="00756CAF">
                  <w:rPr>
                    <w:rFonts w:ascii="Arial" w:hAnsi="Arial" w:cs="Arial"/>
                    <w:sz w:val="22"/>
                    <w:szCs w:val="22"/>
                  </w:rPr>
                  <w:t xml:space="preserve">n field </w:t>
                </w:r>
              </w:p>
            </w:tc>
          </w:sdtContent>
        </w:sdt>
      </w:tr>
      <w:tr w:rsidR="00341D15" w:rsidRPr="00872479" w:rsidTr="00756CAF">
        <w:tc>
          <w:tcPr>
            <w:tcW w:w="2410" w:type="dxa"/>
            <w:tcBorders>
              <w:top w:val="single" w:sz="4" w:space="0" w:color="000000"/>
              <w:left w:val="single" w:sz="4" w:space="0" w:color="000000"/>
              <w:bottom w:val="single" w:sz="4" w:space="0" w:color="000000"/>
              <w:right w:val="single" w:sz="4" w:space="0" w:color="000000"/>
            </w:tcBorders>
            <w:shd w:val="clear" w:color="auto" w:fill="C2D69B"/>
          </w:tcPr>
          <w:p w:rsidR="00341D15" w:rsidRPr="00872479" w:rsidRDefault="00341D15" w:rsidP="00341D15">
            <w:pPr>
              <w:snapToGrid w:val="0"/>
              <w:rPr>
                <w:rFonts w:ascii="Arial" w:hAnsi="Arial" w:cs="Arial"/>
                <w:b/>
                <w:sz w:val="22"/>
                <w:szCs w:val="22"/>
              </w:rPr>
            </w:pPr>
            <w:r w:rsidRPr="00872479">
              <w:rPr>
                <w:rFonts w:ascii="Arial" w:hAnsi="Arial" w:cs="Arial"/>
                <w:b/>
                <w:sz w:val="22"/>
                <w:szCs w:val="22"/>
              </w:rPr>
              <w:t>Restaurants</w:t>
            </w:r>
          </w:p>
        </w:tc>
        <w:sdt>
          <w:sdtPr>
            <w:rPr>
              <w:rFonts w:ascii="Arial" w:hAnsi="Arial" w:cs="Arial"/>
              <w:sz w:val="22"/>
              <w:szCs w:val="22"/>
            </w:rPr>
            <w:id w:val="1644734112"/>
          </w:sdtPr>
          <w:sdtEndPr/>
          <w:sdtContent>
            <w:tc>
              <w:tcPr>
                <w:tcW w:w="6590" w:type="dxa"/>
                <w:tcBorders>
                  <w:top w:val="single" w:sz="4" w:space="0" w:color="000000"/>
                  <w:left w:val="single" w:sz="4" w:space="0" w:color="000000"/>
                  <w:bottom w:val="single" w:sz="4" w:space="0" w:color="000000"/>
                  <w:right w:val="single" w:sz="4" w:space="0" w:color="000000"/>
                </w:tcBorders>
              </w:tcPr>
              <w:p w:rsidR="00341D15" w:rsidRPr="00872479" w:rsidRDefault="00756CAF" w:rsidP="00341D15">
                <w:pPr>
                  <w:snapToGrid w:val="0"/>
                  <w:rPr>
                    <w:rFonts w:ascii="Arial" w:hAnsi="Arial" w:cs="Arial"/>
                    <w:sz w:val="22"/>
                    <w:szCs w:val="22"/>
                  </w:rPr>
                </w:pPr>
                <w:r>
                  <w:rPr>
                    <w:rFonts w:ascii="Arial" w:hAnsi="Arial" w:cs="Arial"/>
                    <w:sz w:val="22"/>
                    <w:szCs w:val="22"/>
                  </w:rPr>
                  <w:t>In Valemount and on highway travelling to and from field area</w:t>
                </w:r>
              </w:p>
            </w:tc>
          </w:sdtContent>
        </w:sdt>
      </w:tr>
    </w:tbl>
    <w:p w:rsidR="00EA7915" w:rsidRDefault="00EA7915" w:rsidP="00341D15">
      <w:pPr>
        <w:rPr>
          <w:rFonts w:ascii="Arial" w:hAnsi="Arial" w:cs="Arial"/>
          <w:i/>
          <w:sz w:val="22"/>
          <w:szCs w:val="22"/>
        </w:rPr>
      </w:pPr>
    </w:p>
    <w:p w:rsidR="00D77047" w:rsidRPr="00872479" w:rsidRDefault="00CF1331" w:rsidP="00D77047">
      <w:pPr>
        <w:numPr>
          <w:ilvl w:val="0"/>
          <w:numId w:val="4"/>
        </w:numPr>
        <w:ind w:left="567" w:hanging="567"/>
        <w:outlineLvl w:val="0"/>
        <w:rPr>
          <w:rFonts w:ascii="Arial" w:hAnsi="Arial" w:cs="Arial"/>
          <w:b/>
          <w:sz w:val="22"/>
          <w:szCs w:val="22"/>
          <w:u w:val="single"/>
        </w:rPr>
      </w:pPr>
      <w:hyperlink r:id="rId29" w:anchor="Transportation" w:history="1">
        <w:r w:rsidR="00D77047" w:rsidRPr="00872479">
          <w:rPr>
            <w:rStyle w:val="Hyperlink"/>
            <w:rFonts w:ascii="Arial" w:hAnsi="Arial" w:cs="Arial"/>
            <w:b/>
            <w:color w:val="auto"/>
            <w:sz w:val="22"/>
            <w:szCs w:val="22"/>
          </w:rPr>
          <w:t>Transportation</w:t>
        </w:r>
      </w:hyperlink>
      <w:r w:rsidR="00D77047" w:rsidRPr="00872479">
        <w:rPr>
          <w:rFonts w:ascii="Arial" w:hAnsi="Arial" w:cs="Arial"/>
          <w:b/>
          <w:sz w:val="22"/>
          <w:szCs w:val="22"/>
          <w:u w:val="single"/>
        </w:rPr>
        <w:t xml:space="preserve"> </w:t>
      </w:r>
    </w:p>
    <w:p w:rsidR="00341D15" w:rsidRPr="00872479" w:rsidRDefault="00D77047" w:rsidP="007B1507">
      <w:pPr>
        <w:keepNext/>
        <w:keepLines/>
        <w:outlineLvl w:val="0"/>
        <w:rPr>
          <w:rFonts w:ascii="Arial" w:hAnsi="Arial" w:cs="Arial"/>
          <w:sz w:val="22"/>
          <w:szCs w:val="22"/>
        </w:rPr>
      </w:pPr>
      <w:r w:rsidRPr="00872479">
        <w:rPr>
          <w:rFonts w:ascii="Arial" w:hAnsi="Arial" w:cs="Arial"/>
          <w:b/>
          <w:sz w:val="22"/>
          <w:szCs w:val="22"/>
        </w:rPr>
        <w:t xml:space="preserve">To, </w:t>
      </w:r>
      <w:r w:rsidR="00341D15" w:rsidRPr="00872479">
        <w:rPr>
          <w:rFonts w:ascii="Arial" w:hAnsi="Arial" w:cs="Arial"/>
          <w:b/>
          <w:sz w:val="22"/>
          <w:szCs w:val="22"/>
        </w:rPr>
        <w:t>from and at Field Camp</w:t>
      </w:r>
    </w:p>
    <w:tbl>
      <w:tblPr>
        <w:tblpPr w:leftFromText="180" w:rightFromText="180" w:vertAnchor="text" w:tblpX="123" w:tblpY="1"/>
        <w:tblOverlap w:val="never"/>
        <w:tblW w:w="10740" w:type="dxa"/>
        <w:tblLayout w:type="fixed"/>
        <w:tblLook w:val="0000" w:firstRow="0" w:lastRow="0" w:firstColumn="0" w:lastColumn="0" w:noHBand="0" w:noVBand="0"/>
      </w:tblPr>
      <w:tblGrid>
        <w:gridCol w:w="2358"/>
        <w:gridCol w:w="2853"/>
        <w:gridCol w:w="5529"/>
      </w:tblGrid>
      <w:tr w:rsidR="00341D15" w:rsidRPr="00872479" w:rsidTr="00F33996">
        <w:tc>
          <w:tcPr>
            <w:tcW w:w="2358" w:type="dxa"/>
            <w:tcBorders>
              <w:top w:val="single" w:sz="4" w:space="0" w:color="000000"/>
              <w:left w:val="single" w:sz="4" w:space="0" w:color="000000"/>
              <w:bottom w:val="single" w:sz="4" w:space="0" w:color="000000"/>
              <w:right w:val="single" w:sz="4" w:space="0" w:color="000000"/>
            </w:tcBorders>
            <w:shd w:val="clear" w:color="auto" w:fill="C2D69B"/>
          </w:tcPr>
          <w:p w:rsidR="00341D15" w:rsidRPr="00872479" w:rsidRDefault="00341D15" w:rsidP="00F33996">
            <w:pPr>
              <w:snapToGrid w:val="0"/>
              <w:rPr>
                <w:rFonts w:ascii="Arial" w:hAnsi="Arial" w:cs="Arial"/>
                <w:b/>
                <w:sz w:val="22"/>
                <w:szCs w:val="22"/>
              </w:rPr>
            </w:pPr>
            <w:r w:rsidRPr="00872479">
              <w:rPr>
                <w:rFonts w:ascii="Arial" w:hAnsi="Arial" w:cs="Arial"/>
                <w:b/>
                <w:sz w:val="22"/>
                <w:szCs w:val="22"/>
              </w:rPr>
              <w:t xml:space="preserve">Type </w:t>
            </w:r>
          </w:p>
        </w:tc>
        <w:tc>
          <w:tcPr>
            <w:tcW w:w="2853" w:type="dxa"/>
            <w:tcBorders>
              <w:top w:val="single" w:sz="4" w:space="0" w:color="000000"/>
              <w:left w:val="single" w:sz="4" w:space="0" w:color="000000"/>
              <w:bottom w:val="single" w:sz="4" w:space="0" w:color="000000"/>
              <w:right w:val="single" w:sz="4" w:space="0" w:color="000000"/>
            </w:tcBorders>
            <w:shd w:val="clear" w:color="auto" w:fill="C2D69B"/>
          </w:tcPr>
          <w:p w:rsidR="00341D15" w:rsidRPr="00872479" w:rsidRDefault="00341D15" w:rsidP="00341D15">
            <w:pPr>
              <w:snapToGrid w:val="0"/>
              <w:rPr>
                <w:rFonts w:ascii="Arial" w:hAnsi="Arial" w:cs="Arial"/>
                <w:b/>
                <w:sz w:val="22"/>
                <w:szCs w:val="22"/>
              </w:rPr>
            </w:pPr>
            <w:r w:rsidRPr="00872479">
              <w:rPr>
                <w:rFonts w:ascii="Arial" w:hAnsi="Arial" w:cs="Arial"/>
                <w:b/>
                <w:sz w:val="22"/>
                <w:szCs w:val="22"/>
              </w:rPr>
              <w:t>Details</w:t>
            </w:r>
          </w:p>
        </w:tc>
        <w:tc>
          <w:tcPr>
            <w:tcW w:w="5529" w:type="dxa"/>
            <w:tcBorders>
              <w:top w:val="single" w:sz="4" w:space="0" w:color="000000"/>
              <w:left w:val="single" w:sz="4" w:space="0" w:color="000000"/>
              <w:bottom w:val="single" w:sz="4" w:space="0" w:color="000000"/>
              <w:right w:val="single" w:sz="4" w:space="0" w:color="000000"/>
            </w:tcBorders>
            <w:shd w:val="clear" w:color="auto" w:fill="C2D69B"/>
          </w:tcPr>
          <w:p w:rsidR="00341D15" w:rsidRPr="00872479" w:rsidRDefault="00341D15" w:rsidP="00F33996">
            <w:pPr>
              <w:snapToGrid w:val="0"/>
              <w:rPr>
                <w:rFonts w:ascii="Arial" w:hAnsi="Arial" w:cs="Arial"/>
                <w:b/>
                <w:sz w:val="22"/>
                <w:szCs w:val="22"/>
                <w:lang w:val="fr-FR"/>
              </w:rPr>
            </w:pPr>
            <w:r w:rsidRPr="00872479">
              <w:rPr>
                <w:rFonts w:ascii="Arial" w:hAnsi="Arial" w:cs="Arial"/>
                <w:b/>
                <w:sz w:val="22"/>
                <w:szCs w:val="22"/>
                <w:lang w:val="fr-FR"/>
              </w:rPr>
              <w:t xml:space="preserve">Source </w:t>
            </w:r>
          </w:p>
        </w:tc>
      </w:tr>
      <w:tr w:rsidR="00341D15" w:rsidRPr="00872479" w:rsidTr="00F33996">
        <w:tc>
          <w:tcPr>
            <w:tcW w:w="2358" w:type="dxa"/>
            <w:tcBorders>
              <w:top w:val="single" w:sz="4" w:space="0" w:color="000000"/>
              <w:left w:val="single" w:sz="4" w:space="0" w:color="000000"/>
              <w:bottom w:val="single" w:sz="4" w:space="0" w:color="000000"/>
              <w:right w:val="single" w:sz="4" w:space="0" w:color="000000"/>
            </w:tcBorders>
          </w:tcPr>
          <w:p w:rsidR="00341D15" w:rsidRPr="00872479" w:rsidRDefault="00F33996" w:rsidP="00341D15">
            <w:pPr>
              <w:snapToGrid w:val="0"/>
              <w:rPr>
                <w:rFonts w:ascii="Arial" w:hAnsi="Arial" w:cs="Arial"/>
                <w:sz w:val="22"/>
                <w:szCs w:val="22"/>
              </w:rPr>
            </w:pPr>
            <w:r w:rsidRPr="00872479">
              <w:rPr>
                <w:rFonts w:ascii="Arial" w:hAnsi="Arial" w:cs="Arial"/>
                <w:sz w:val="22"/>
                <w:szCs w:val="22"/>
              </w:rPr>
              <w:t xml:space="preserve">Road / Off-Road </w:t>
            </w:r>
          </w:p>
        </w:tc>
        <w:tc>
          <w:tcPr>
            <w:tcW w:w="2853" w:type="dxa"/>
            <w:tcBorders>
              <w:top w:val="single" w:sz="4" w:space="0" w:color="000000"/>
              <w:left w:val="single" w:sz="4" w:space="0" w:color="000000"/>
              <w:bottom w:val="single" w:sz="4" w:space="0" w:color="000000"/>
              <w:right w:val="single" w:sz="4" w:space="0" w:color="000000"/>
            </w:tcBorders>
          </w:tcPr>
          <w:p w:rsidR="00341D15" w:rsidRDefault="00856608" w:rsidP="00BA087D">
            <w:pPr>
              <w:snapToGrid w:val="0"/>
              <w:rPr>
                <w:rFonts w:ascii="Arial" w:hAnsi="Arial" w:cs="Arial"/>
                <w:sz w:val="22"/>
                <w:szCs w:val="22"/>
              </w:rPr>
            </w:pPr>
            <w:r>
              <w:rPr>
                <w:rFonts w:ascii="Arial" w:hAnsi="Arial" w:cs="Arial"/>
                <w:sz w:val="22"/>
                <w:szCs w:val="22"/>
              </w:rPr>
              <w:t xml:space="preserve">4x4 Pickup truck </w:t>
            </w:r>
          </w:p>
          <w:p w:rsidR="00D7766F" w:rsidRDefault="00D7766F" w:rsidP="00BA087D">
            <w:pPr>
              <w:snapToGrid w:val="0"/>
              <w:rPr>
                <w:rFonts w:ascii="Arial" w:hAnsi="Arial" w:cs="Arial"/>
                <w:sz w:val="22"/>
                <w:szCs w:val="22"/>
              </w:rPr>
            </w:pPr>
            <w:r w:rsidRPr="00D7766F">
              <w:rPr>
                <w:rFonts w:ascii="Arial" w:hAnsi="Arial" w:cs="Arial"/>
                <w:sz w:val="22"/>
                <w:szCs w:val="22"/>
                <w:highlight w:val="yellow"/>
              </w:rPr>
              <w:t>ADD LICENSE PLATE WHEN AVAILABLE</w:t>
            </w:r>
          </w:p>
          <w:p w:rsidR="0084065D" w:rsidRPr="00872479" w:rsidRDefault="0084065D" w:rsidP="00BA087D">
            <w:pPr>
              <w:snapToGrid w:val="0"/>
              <w:rPr>
                <w:rFonts w:ascii="Arial" w:hAnsi="Arial" w:cs="Arial"/>
                <w:sz w:val="22"/>
                <w:szCs w:val="22"/>
              </w:rPr>
            </w:pPr>
          </w:p>
        </w:tc>
        <w:tc>
          <w:tcPr>
            <w:tcW w:w="5529" w:type="dxa"/>
            <w:tcBorders>
              <w:top w:val="single" w:sz="4" w:space="0" w:color="000000"/>
              <w:left w:val="single" w:sz="4" w:space="0" w:color="000000"/>
              <w:bottom w:val="single" w:sz="4" w:space="0" w:color="000000"/>
              <w:right w:val="single" w:sz="4" w:space="0" w:color="000000"/>
            </w:tcBorders>
          </w:tcPr>
          <w:p w:rsidR="00341D15" w:rsidRDefault="00121F36" w:rsidP="00CF5235">
            <w:pPr>
              <w:snapToGrid w:val="0"/>
              <w:rPr>
                <w:rFonts w:ascii="Arial" w:hAnsi="Arial" w:cs="Arial"/>
                <w:sz w:val="22"/>
                <w:szCs w:val="22"/>
              </w:rPr>
            </w:pPr>
            <w:r>
              <w:rPr>
                <w:rFonts w:ascii="Arial" w:hAnsi="Arial" w:cs="Arial"/>
                <w:sz w:val="22"/>
                <w:szCs w:val="22"/>
              </w:rPr>
              <w:t xml:space="preserve">University of </w:t>
            </w:r>
            <w:r w:rsidR="00856608">
              <w:rPr>
                <w:rFonts w:ascii="Arial" w:hAnsi="Arial" w:cs="Arial"/>
                <w:sz w:val="22"/>
                <w:szCs w:val="22"/>
              </w:rPr>
              <w:t>Alberta Fleet Vehicle Rental</w:t>
            </w:r>
          </w:p>
          <w:p w:rsidR="00CF5235" w:rsidRPr="00872479" w:rsidRDefault="00CF5235" w:rsidP="00CF5235">
            <w:pPr>
              <w:snapToGrid w:val="0"/>
              <w:rPr>
                <w:rFonts w:ascii="Arial" w:hAnsi="Arial" w:cs="Arial"/>
                <w:sz w:val="22"/>
                <w:szCs w:val="22"/>
              </w:rPr>
            </w:pPr>
          </w:p>
        </w:tc>
      </w:tr>
    </w:tbl>
    <w:p w:rsidR="00EA7915" w:rsidRDefault="00EA7915" w:rsidP="00341D15">
      <w:pPr>
        <w:outlineLvl w:val="0"/>
        <w:rPr>
          <w:rFonts w:ascii="Arial" w:hAnsi="Arial" w:cs="Arial"/>
          <w:b/>
          <w:i/>
          <w:sz w:val="22"/>
          <w:szCs w:val="22"/>
          <w:u w:val="single"/>
        </w:rPr>
      </w:pPr>
    </w:p>
    <w:p w:rsidR="00E72E2E" w:rsidRPr="00872479" w:rsidRDefault="00E72E2E" w:rsidP="00341D15">
      <w:pPr>
        <w:outlineLvl w:val="0"/>
        <w:rPr>
          <w:rFonts w:ascii="Arial" w:hAnsi="Arial" w:cs="Arial"/>
          <w:b/>
          <w:i/>
          <w:sz w:val="22"/>
          <w:szCs w:val="22"/>
          <w:u w:val="single"/>
        </w:rPr>
      </w:pPr>
    </w:p>
    <w:p w:rsidR="00D77047" w:rsidRPr="00872479" w:rsidRDefault="00CF1331" w:rsidP="00D77047">
      <w:pPr>
        <w:numPr>
          <w:ilvl w:val="0"/>
          <w:numId w:val="4"/>
        </w:numPr>
        <w:ind w:left="709" w:hanging="709"/>
        <w:outlineLvl w:val="0"/>
        <w:rPr>
          <w:rFonts w:ascii="Arial" w:hAnsi="Arial" w:cs="Arial"/>
          <w:b/>
          <w:sz w:val="22"/>
          <w:szCs w:val="22"/>
          <w:u w:val="single"/>
        </w:rPr>
      </w:pPr>
      <w:hyperlink r:id="rId30" w:anchor="Drivers" w:history="1">
        <w:r w:rsidR="00D77047" w:rsidRPr="00872479">
          <w:rPr>
            <w:rStyle w:val="Hyperlink"/>
            <w:rFonts w:ascii="Arial" w:hAnsi="Arial" w:cs="Arial"/>
            <w:b/>
            <w:color w:val="auto"/>
            <w:sz w:val="22"/>
            <w:szCs w:val="22"/>
          </w:rPr>
          <w:t>Drivers</w:t>
        </w:r>
      </w:hyperlink>
    </w:p>
    <w:tbl>
      <w:tblPr>
        <w:tblW w:w="0" w:type="auto"/>
        <w:tblInd w:w="108" w:type="dxa"/>
        <w:tblLayout w:type="fixed"/>
        <w:tblLook w:val="0000" w:firstRow="0" w:lastRow="0" w:firstColumn="0" w:lastColumn="0" w:noHBand="0" w:noVBand="0"/>
      </w:tblPr>
      <w:tblGrid>
        <w:gridCol w:w="4140"/>
        <w:gridCol w:w="2239"/>
        <w:gridCol w:w="425"/>
      </w:tblGrid>
      <w:tr w:rsidR="00341D15" w:rsidRPr="00872479" w:rsidTr="004F0269">
        <w:tc>
          <w:tcPr>
            <w:tcW w:w="4140" w:type="dxa"/>
            <w:tcBorders>
              <w:top w:val="single" w:sz="4" w:space="0" w:color="000000"/>
              <w:left w:val="single" w:sz="4" w:space="0" w:color="000000"/>
              <w:bottom w:val="single" w:sz="4" w:space="0" w:color="000000"/>
            </w:tcBorders>
            <w:shd w:val="clear" w:color="auto" w:fill="C2D69B"/>
          </w:tcPr>
          <w:p w:rsidR="00341D15" w:rsidRPr="00872479" w:rsidRDefault="00341D15" w:rsidP="00341D15">
            <w:pPr>
              <w:snapToGrid w:val="0"/>
              <w:rPr>
                <w:rFonts w:ascii="Arial" w:hAnsi="Arial" w:cs="Arial"/>
                <w:b/>
                <w:sz w:val="22"/>
                <w:szCs w:val="22"/>
              </w:rPr>
            </w:pPr>
            <w:r w:rsidRPr="00872479">
              <w:rPr>
                <w:rFonts w:ascii="Arial" w:hAnsi="Arial" w:cs="Arial"/>
                <w:b/>
                <w:sz w:val="22"/>
                <w:szCs w:val="22"/>
              </w:rPr>
              <w:t>Names of Approved Drivers</w:t>
            </w:r>
          </w:p>
        </w:tc>
        <w:tc>
          <w:tcPr>
            <w:tcW w:w="2239" w:type="dxa"/>
            <w:tcBorders>
              <w:top w:val="single" w:sz="4" w:space="0" w:color="000000"/>
              <w:left w:val="single" w:sz="4" w:space="0" w:color="000000"/>
              <w:bottom w:val="single" w:sz="4" w:space="0" w:color="000000"/>
            </w:tcBorders>
            <w:shd w:val="clear" w:color="auto" w:fill="C2D69B"/>
          </w:tcPr>
          <w:p w:rsidR="00341D15" w:rsidRPr="00872479" w:rsidRDefault="00341D15" w:rsidP="004F0269">
            <w:pPr>
              <w:snapToGrid w:val="0"/>
              <w:rPr>
                <w:rFonts w:ascii="Arial" w:hAnsi="Arial" w:cs="Arial"/>
                <w:b/>
                <w:sz w:val="22"/>
                <w:szCs w:val="22"/>
              </w:rPr>
            </w:pPr>
            <w:r w:rsidRPr="00872479">
              <w:rPr>
                <w:rFonts w:ascii="Arial" w:hAnsi="Arial" w:cs="Arial"/>
                <w:b/>
                <w:sz w:val="22"/>
                <w:szCs w:val="22"/>
              </w:rPr>
              <w:t>License</w:t>
            </w:r>
            <w:r w:rsidR="004F0269">
              <w:rPr>
                <w:rFonts w:ascii="Arial" w:hAnsi="Arial" w:cs="Arial"/>
                <w:b/>
                <w:sz w:val="22"/>
                <w:szCs w:val="22"/>
              </w:rPr>
              <w:t xml:space="preserve">, </w:t>
            </w:r>
            <w:r w:rsidRPr="00872479">
              <w:rPr>
                <w:rFonts w:ascii="Arial" w:hAnsi="Arial" w:cs="Arial"/>
                <w:b/>
                <w:sz w:val="22"/>
                <w:szCs w:val="22"/>
              </w:rPr>
              <w:t>type/class</w:t>
            </w:r>
          </w:p>
        </w:tc>
        <w:tc>
          <w:tcPr>
            <w:tcW w:w="425" w:type="dxa"/>
            <w:tcBorders>
              <w:top w:val="single" w:sz="4" w:space="0" w:color="000000"/>
              <w:left w:val="single" w:sz="4" w:space="0" w:color="000000"/>
              <w:bottom w:val="single" w:sz="4" w:space="0" w:color="000000"/>
              <w:right w:val="single" w:sz="4" w:space="0" w:color="000000"/>
            </w:tcBorders>
            <w:shd w:val="clear" w:color="auto" w:fill="C2D69B"/>
          </w:tcPr>
          <w:p w:rsidR="00341D15" w:rsidRPr="00872479" w:rsidRDefault="00341D15" w:rsidP="00341D15">
            <w:pPr>
              <w:snapToGrid w:val="0"/>
              <w:rPr>
                <w:rFonts w:ascii="Arial" w:hAnsi="Arial" w:cs="Arial"/>
                <w:b/>
                <w:sz w:val="22"/>
                <w:szCs w:val="22"/>
              </w:rPr>
            </w:pPr>
          </w:p>
        </w:tc>
      </w:tr>
      <w:tr w:rsidR="00341D15" w:rsidRPr="00872479" w:rsidTr="004F0269">
        <w:sdt>
          <w:sdtPr>
            <w:rPr>
              <w:rFonts w:ascii="Arial" w:hAnsi="Arial" w:cs="Arial"/>
              <w:sz w:val="22"/>
              <w:szCs w:val="22"/>
            </w:rPr>
            <w:id w:val="2129426171"/>
          </w:sdtPr>
          <w:sdtEndPr/>
          <w:sdtContent>
            <w:tc>
              <w:tcPr>
                <w:tcW w:w="4140" w:type="dxa"/>
                <w:tcBorders>
                  <w:top w:val="single" w:sz="4" w:space="0" w:color="000000"/>
                  <w:left w:val="single" w:sz="4" w:space="0" w:color="000000"/>
                  <w:bottom w:val="single" w:sz="4" w:space="0" w:color="000000"/>
                </w:tcBorders>
              </w:tcPr>
              <w:p w:rsidR="00341D15" w:rsidRPr="00872479" w:rsidRDefault="00017136" w:rsidP="00CF5235">
                <w:pPr>
                  <w:snapToGrid w:val="0"/>
                  <w:rPr>
                    <w:rFonts w:ascii="Arial" w:hAnsi="Arial" w:cs="Arial"/>
                    <w:sz w:val="22"/>
                    <w:szCs w:val="22"/>
                  </w:rPr>
                </w:pPr>
                <w:r>
                  <w:rPr>
                    <w:rFonts w:ascii="Arial" w:hAnsi="Arial" w:cs="Arial"/>
                    <w:sz w:val="22"/>
                    <w:szCs w:val="22"/>
                  </w:rPr>
                  <w:t xml:space="preserve">Martyn Unsworth </w:t>
                </w:r>
              </w:p>
            </w:tc>
          </w:sdtContent>
        </w:sdt>
        <w:sdt>
          <w:sdtPr>
            <w:rPr>
              <w:rFonts w:ascii="Arial" w:hAnsi="Arial" w:cs="Arial"/>
              <w:sz w:val="22"/>
              <w:szCs w:val="22"/>
            </w:rPr>
            <w:id w:val="1143774689"/>
          </w:sdtPr>
          <w:sdtEndPr/>
          <w:sdtContent>
            <w:tc>
              <w:tcPr>
                <w:tcW w:w="2239" w:type="dxa"/>
                <w:tcBorders>
                  <w:top w:val="single" w:sz="4" w:space="0" w:color="000000"/>
                  <w:left w:val="single" w:sz="4" w:space="0" w:color="000000"/>
                  <w:bottom w:val="single" w:sz="4" w:space="0" w:color="000000"/>
                </w:tcBorders>
              </w:tcPr>
              <w:p w:rsidR="00341D15" w:rsidRPr="00872479" w:rsidRDefault="009763AA" w:rsidP="009763AA">
                <w:pPr>
                  <w:snapToGrid w:val="0"/>
                  <w:rPr>
                    <w:rFonts w:ascii="Arial" w:hAnsi="Arial" w:cs="Arial"/>
                    <w:sz w:val="22"/>
                    <w:szCs w:val="22"/>
                  </w:rPr>
                </w:pPr>
                <w:r>
                  <w:rPr>
                    <w:rFonts w:ascii="Arial" w:hAnsi="Arial" w:cs="Arial"/>
                    <w:sz w:val="22"/>
                    <w:szCs w:val="22"/>
                  </w:rPr>
                  <w:t>5</w:t>
                </w:r>
                <w:r w:rsidR="00B231F2">
                  <w:rPr>
                    <w:rFonts w:ascii="Arial" w:hAnsi="Arial" w:cs="Arial"/>
                    <w:sz w:val="22"/>
                    <w:szCs w:val="22"/>
                  </w:rPr>
                  <w:t xml:space="preserve"> (UAlberta authorized driver)</w:t>
                </w:r>
              </w:p>
            </w:tc>
          </w:sdtContent>
        </w:sdt>
        <w:tc>
          <w:tcPr>
            <w:tcW w:w="425" w:type="dxa"/>
            <w:tcBorders>
              <w:top w:val="single" w:sz="4" w:space="0" w:color="000000"/>
              <w:left w:val="single" w:sz="4" w:space="0" w:color="000000"/>
              <w:bottom w:val="single" w:sz="4" w:space="0" w:color="000000"/>
              <w:right w:val="single" w:sz="4" w:space="0" w:color="000000"/>
            </w:tcBorders>
          </w:tcPr>
          <w:p w:rsidR="00341D15" w:rsidRPr="00872479" w:rsidRDefault="004F0269" w:rsidP="004F0269">
            <w:pPr>
              <w:snapToGrid w:val="0"/>
              <w:rPr>
                <w:rFonts w:ascii="Arial" w:hAnsi="Arial" w:cs="Arial"/>
                <w:sz w:val="22"/>
                <w:szCs w:val="22"/>
              </w:rPr>
            </w:pPr>
            <w:r>
              <w:rPr>
                <w:rFonts w:ascii="Arial" w:hAnsi="Arial" w:cs="Arial"/>
                <w:sz w:val="22"/>
                <w:szCs w:val="22"/>
              </w:rPr>
              <w:t xml:space="preserve"> </w:t>
            </w:r>
          </w:p>
        </w:tc>
      </w:tr>
      <w:tr w:rsidR="00856608" w:rsidRPr="00872479" w:rsidTr="004F0269">
        <w:tc>
          <w:tcPr>
            <w:tcW w:w="4140" w:type="dxa"/>
            <w:tcBorders>
              <w:top w:val="single" w:sz="4" w:space="0" w:color="000000"/>
              <w:left w:val="single" w:sz="4" w:space="0" w:color="000000"/>
              <w:bottom w:val="single" w:sz="4" w:space="0" w:color="000000"/>
            </w:tcBorders>
          </w:tcPr>
          <w:p w:rsidR="00856608" w:rsidRDefault="001A27BA" w:rsidP="00CF5235">
            <w:pPr>
              <w:snapToGrid w:val="0"/>
              <w:rPr>
                <w:rFonts w:ascii="Arial" w:hAnsi="Arial" w:cs="Arial"/>
                <w:sz w:val="22"/>
                <w:szCs w:val="22"/>
              </w:rPr>
            </w:pPr>
            <w:r>
              <w:rPr>
                <w:rFonts w:ascii="Arial" w:hAnsi="Arial" w:cs="Arial"/>
                <w:sz w:val="22"/>
                <w:szCs w:val="22"/>
              </w:rPr>
              <w:t>Grad Student 1</w:t>
            </w:r>
          </w:p>
        </w:tc>
        <w:tc>
          <w:tcPr>
            <w:tcW w:w="2239" w:type="dxa"/>
            <w:tcBorders>
              <w:top w:val="single" w:sz="4" w:space="0" w:color="000000"/>
              <w:left w:val="single" w:sz="4" w:space="0" w:color="000000"/>
              <w:bottom w:val="single" w:sz="4" w:space="0" w:color="000000"/>
            </w:tcBorders>
          </w:tcPr>
          <w:p w:rsidR="00856608" w:rsidRDefault="009763AA" w:rsidP="00856608">
            <w:pPr>
              <w:snapToGrid w:val="0"/>
              <w:rPr>
                <w:rFonts w:ascii="Arial" w:hAnsi="Arial" w:cs="Arial"/>
                <w:sz w:val="22"/>
                <w:szCs w:val="22"/>
              </w:rPr>
            </w:pPr>
            <w:r>
              <w:rPr>
                <w:rFonts w:ascii="Arial" w:hAnsi="Arial" w:cs="Arial"/>
                <w:sz w:val="22"/>
                <w:szCs w:val="22"/>
              </w:rPr>
              <w:t>5</w:t>
            </w:r>
            <w:r w:rsidR="00B231F2">
              <w:rPr>
                <w:rFonts w:ascii="Arial" w:hAnsi="Arial" w:cs="Arial"/>
                <w:sz w:val="22"/>
                <w:szCs w:val="22"/>
              </w:rPr>
              <w:t xml:space="preserve"> (UAlberta authorized driver)</w:t>
            </w:r>
          </w:p>
        </w:tc>
        <w:tc>
          <w:tcPr>
            <w:tcW w:w="425" w:type="dxa"/>
            <w:tcBorders>
              <w:top w:val="single" w:sz="4" w:space="0" w:color="000000"/>
              <w:left w:val="single" w:sz="4" w:space="0" w:color="000000"/>
              <w:bottom w:val="single" w:sz="4" w:space="0" w:color="000000"/>
              <w:right w:val="single" w:sz="4" w:space="0" w:color="000000"/>
            </w:tcBorders>
          </w:tcPr>
          <w:p w:rsidR="00856608" w:rsidRDefault="00856608" w:rsidP="004F0269">
            <w:pPr>
              <w:snapToGrid w:val="0"/>
              <w:rPr>
                <w:rFonts w:ascii="Arial" w:hAnsi="Arial" w:cs="Arial"/>
                <w:sz w:val="22"/>
                <w:szCs w:val="22"/>
              </w:rPr>
            </w:pPr>
          </w:p>
        </w:tc>
      </w:tr>
      <w:tr w:rsidR="00856608" w:rsidRPr="00872479" w:rsidTr="004F0269">
        <w:tc>
          <w:tcPr>
            <w:tcW w:w="4140" w:type="dxa"/>
            <w:tcBorders>
              <w:top w:val="single" w:sz="4" w:space="0" w:color="000000"/>
              <w:left w:val="single" w:sz="4" w:space="0" w:color="000000"/>
              <w:bottom w:val="single" w:sz="4" w:space="0" w:color="000000"/>
            </w:tcBorders>
          </w:tcPr>
          <w:p w:rsidR="00856608" w:rsidRDefault="001A27BA" w:rsidP="00CF5235">
            <w:pPr>
              <w:snapToGrid w:val="0"/>
              <w:rPr>
                <w:rFonts w:ascii="Arial" w:hAnsi="Arial" w:cs="Arial"/>
                <w:sz w:val="22"/>
                <w:szCs w:val="22"/>
              </w:rPr>
            </w:pPr>
            <w:r>
              <w:rPr>
                <w:rFonts w:ascii="Arial" w:hAnsi="Arial" w:cs="Arial"/>
                <w:sz w:val="22"/>
                <w:szCs w:val="22"/>
              </w:rPr>
              <w:t>Grad Student 2</w:t>
            </w:r>
          </w:p>
        </w:tc>
        <w:tc>
          <w:tcPr>
            <w:tcW w:w="2239" w:type="dxa"/>
            <w:tcBorders>
              <w:top w:val="single" w:sz="4" w:space="0" w:color="000000"/>
              <w:left w:val="single" w:sz="4" w:space="0" w:color="000000"/>
              <w:bottom w:val="single" w:sz="4" w:space="0" w:color="000000"/>
            </w:tcBorders>
          </w:tcPr>
          <w:p w:rsidR="00856608" w:rsidRDefault="009763AA" w:rsidP="00856608">
            <w:pPr>
              <w:snapToGrid w:val="0"/>
              <w:rPr>
                <w:rFonts w:ascii="Arial" w:hAnsi="Arial" w:cs="Arial"/>
                <w:sz w:val="22"/>
                <w:szCs w:val="22"/>
              </w:rPr>
            </w:pPr>
            <w:r>
              <w:rPr>
                <w:rFonts w:ascii="Arial" w:hAnsi="Arial" w:cs="Arial"/>
                <w:sz w:val="22"/>
                <w:szCs w:val="22"/>
              </w:rPr>
              <w:t>5</w:t>
            </w:r>
            <w:r w:rsidR="00B231F2">
              <w:rPr>
                <w:rFonts w:ascii="Arial" w:hAnsi="Arial" w:cs="Arial"/>
                <w:sz w:val="22"/>
                <w:szCs w:val="22"/>
              </w:rPr>
              <w:t xml:space="preserve"> (UAlberta authorized driver)</w:t>
            </w:r>
          </w:p>
        </w:tc>
        <w:tc>
          <w:tcPr>
            <w:tcW w:w="425" w:type="dxa"/>
            <w:tcBorders>
              <w:top w:val="single" w:sz="4" w:space="0" w:color="000000"/>
              <w:left w:val="single" w:sz="4" w:space="0" w:color="000000"/>
              <w:bottom w:val="single" w:sz="4" w:space="0" w:color="000000"/>
              <w:right w:val="single" w:sz="4" w:space="0" w:color="000000"/>
            </w:tcBorders>
          </w:tcPr>
          <w:p w:rsidR="00856608" w:rsidRDefault="00856608" w:rsidP="004F0269">
            <w:pPr>
              <w:snapToGrid w:val="0"/>
              <w:rPr>
                <w:rFonts w:ascii="Arial" w:hAnsi="Arial" w:cs="Arial"/>
                <w:sz w:val="22"/>
                <w:szCs w:val="22"/>
              </w:rPr>
            </w:pPr>
          </w:p>
        </w:tc>
      </w:tr>
    </w:tbl>
    <w:p w:rsidR="00EA7915" w:rsidRDefault="00EA7915" w:rsidP="00341D15">
      <w:pPr>
        <w:rPr>
          <w:rFonts w:ascii="Arial" w:hAnsi="Arial" w:cs="Arial"/>
          <w:b/>
          <w:sz w:val="22"/>
          <w:szCs w:val="22"/>
          <w:u w:val="single"/>
        </w:rPr>
      </w:pPr>
    </w:p>
    <w:p w:rsidR="00D7766F" w:rsidRDefault="00D7766F" w:rsidP="00341D15">
      <w:pPr>
        <w:rPr>
          <w:rFonts w:ascii="Arial" w:hAnsi="Arial" w:cs="Arial"/>
          <w:b/>
          <w:sz w:val="22"/>
          <w:szCs w:val="22"/>
          <w:u w:val="single"/>
        </w:rPr>
      </w:pPr>
    </w:p>
    <w:p w:rsidR="00E72E2E" w:rsidRDefault="00E72E2E" w:rsidP="00341D15">
      <w:pPr>
        <w:rPr>
          <w:rFonts w:ascii="Arial" w:hAnsi="Arial" w:cs="Arial"/>
          <w:b/>
          <w:sz w:val="22"/>
          <w:szCs w:val="22"/>
          <w:u w:val="single"/>
        </w:rPr>
      </w:pPr>
    </w:p>
    <w:p w:rsidR="00C93AB6" w:rsidRPr="00872479" w:rsidRDefault="00C93AB6" w:rsidP="00341D15">
      <w:pPr>
        <w:rPr>
          <w:rFonts w:ascii="Arial" w:hAnsi="Arial" w:cs="Arial"/>
          <w:b/>
          <w:sz w:val="22"/>
          <w:szCs w:val="22"/>
          <w:u w:val="single"/>
        </w:rPr>
      </w:pPr>
    </w:p>
    <w:p w:rsidR="002D1530" w:rsidRPr="00872479" w:rsidRDefault="00CF1331" w:rsidP="002D1530">
      <w:pPr>
        <w:numPr>
          <w:ilvl w:val="0"/>
          <w:numId w:val="4"/>
        </w:numPr>
        <w:ind w:left="567" w:hanging="567"/>
        <w:outlineLvl w:val="0"/>
        <w:rPr>
          <w:rFonts w:ascii="Arial" w:hAnsi="Arial" w:cs="Arial"/>
          <w:sz w:val="22"/>
          <w:szCs w:val="22"/>
        </w:rPr>
      </w:pPr>
      <w:hyperlink r:id="rId31" w:anchor="Communications" w:history="1">
        <w:r w:rsidR="002D1530" w:rsidRPr="00872479">
          <w:rPr>
            <w:rStyle w:val="Hyperlink"/>
            <w:rFonts w:ascii="Arial" w:hAnsi="Arial" w:cs="Arial"/>
            <w:b/>
            <w:color w:val="auto"/>
            <w:sz w:val="22"/>
            <w:szCs w:val="22"/>
          </w:rPr>
          <w:t>Communications</w:t>
        </w:r>
      </w:hyperlink>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60"/>
        <w:gridCol w:w="3652"/>
        <w:gridCol w:w="4961"/>
      </w:tblGrid>
      <w:tr w:rsidR="002D1530" w:rsidRPr="00872479" w:rsidTr="00093DA9">
        <w:trPr>
          <w:cantSplit/>
        </w:trPr>
        <w:tc>
          <w:tcPr>
            <w:tcW w:w="10773" w:type="dxa"/>
            <w:gridSpan w:val="3"/>
            <w:tcBorders>
              <w:top w:val="single" w:sz="2" w:space="0" w:color="000000"/>
              <w:left w:val="single" w:sz="2" w:space="0" w:color="000000"/>
              <w:bottom w:val="single" w:sz="2" w:space="0" w:color="000000"/>
              <w:right w:val="single" w:sz="2" w:space="0" w:color="000000"/>
            </w:tcBorders>
            <w:shd w:val="clear" w:color="auto" w:fill="C2D69B"/>
          </w:tcPr>
          <w:p w:rsidR="002D1530" w:rsidRPr="00872479" w:rsidRDefault="002D1530" w:rsidP="00341D15">
            <w:pPr>
              <w:jc w:val="center"/>
              <w:rPr>
                <w:rFonts w:ascii="Arial" w:hAnsi="Arial" w:cs="Arial"/>
                <w:b/>
                <w:sz w:val="22"/>
                <w:szCs w:val="22"/>
              </w:rPr>
            </w:pPr>
            <w:r w:rsidRPr="00872479">
              <w:rPr>
                <w:rFonts w:ascii="Arial" w:hAnsi="Arial" w:cs="Arial"/>
                <w:b/>
                <w:sz w:val="22"/>
                <w:szCs w:val="22"/>
              </w:rPr>
              <w:t>With Outside</w:t>
            </w:r>
          </w:p>
        </w:tc>
      </w:tr>
      <w:tr w:rsidR="00341D15" w:rsidRPr="00872479" w:rsidTr="002D6658">
        <w:trPr>
          <w:cantSplit/>
        </w:trPr>
        <w:tc>
          <w:tcPr>
            <w:tcW w:w="2160" w:type="dxa"/>
            <w:tcBorders>
              <w:top w:val="single" w:sz="2" w:space="0" w:color="000000"/>
              <w:left w:val="single" w:sz="2" w:space="0" w:color="000000"/>
              <w:bottom w:val="single" w:sz="2" w:space="0" w:color="000000"/>
              <w:right w:val="single" w:sz="2" w:space="0" w:color="000000"/>
            </w:tcBorders>
            <w:shd w:val="clear" w:color="auto" w:fill="C2D69B"/>
          </w:tcPr>
          <w:p w:rsidR="00341D15" w:rsidRPr="00872479" w:rsidRDefault="00341D15" w:rsidP="00341D15">
            <w:pPr>
              <w:jc w:val="center"/>
              <w:rPr>
                <w:rFonts w:ascii="Arial" w:hAnsi="Arial" w:cs="Arial"/>
                <w:b/>
                <w:sz w:val="22"/>
                <w:szCs w:val="22"/>
              </w:rPr>
            </w:pPr>
            <w:r w:rsidRPr="00872479">
              <w:rPr>
                <w:rFonts w:ascii="Arial" w:hAnsi="Arial" w:cs="Arial"/>
                <w:b/>
                <w:sz w:val="22"/>
                <w:szCs w:val="22"/>
              </w:rPr>
              <w:t>Device type</w:t>
            </w:r>
          </w:p>
        </w:tc>
        <w:tc>
          <w:tcPr>
            <w:tcW w:w="3652" w:type="dxa"/>
            <w:tcBorders>
              <w:top w:val="single" w:sz="2" w:space="0" w:color="000000"/>
              <w:left w:val="single" w:sz="2" w:space="0" w:color="000000"/>
              <w:bottom w:val="single" w:sz="2" w:space="0" w:color="000000"/>
              <w:right w:val="single" w:sz="2" w:space="0" w:color="000000"/>
            </w:tcBorders>
            <w:shd w:val="clear" w:color="auto" w:fill="C2D69B"/>
          </w:tcPr>
          <w:p w:rsidR="00341D15" w:rsidRPr="00872479" w:rsidRDefault="00341D15" w:rsidP="00341D15">
            <w:pPr>
              <w:jc w:val="center"/>
              <w:rPr>
                <w:rFonts w:ascii="Arial" w:hAnsi="Arial" w:cs="Arial"/>
                <w:b/>
                <w:sz w:val="22"/>
                <w:szCs w:val="22"/>
              </w:rPr>
            </w:pPr>
            <w:r w:rsidRPr="00872479">
              <w:rPr>
                <w:rFonts w:ascii="Arial" w:hAnsi="Arial" w:cs="Arial"/>
                <w:b/>
                <w:sz w:val="22"/>
                <w:szCs w:val="22"/>
              </w:rPr>
              <w:t>Number</w:t>
            </w:r>
          </w:p>
        </w:tc>
        <w:tc>
          <w:tcPr>
            <w:tcW w:w="4961" w:type="dxa"/>
            <w:tcBorders>
              <w:top w:val="single" w:sz="2" w:space="0" w:color="000000"/>
              <w:left w:val="single" w:sz="2" w:space="0" w:color="000000"/>
              <w:bottom w:val="single" w:sz="2" w:space="0" w:color="000000"/>
              <w:right w:val="single" w:sz="2" w:space="0" w:color="000000"/>
            </w:tcBorders>
            <w:shd w:val="clear" w:color="auto" w:fill="C2D69B"/>
          </w:tcPr>
          <w:p w:rsidR="00341D15" w:rsidRPr="00872479" w:rsidRDefault="00341D15" w:rsidP="00341D15">
            <w:pPr>
              <w:jc w:val="center"/>
              <w:rPr>
                <w:rFonts w:ascii="Arial" w:hAnsi="Arial" w:cs="Arial"/>
                <w:b/>
                <w:sz w:val="22"/>
                <w:szCs w:val="22"/>
              </w:rPr>
            </w:pPr>
            <w:r w:rsidRPr="00872479">
              <w:rPr>
                <w:rFonts w:ascii="Arial" w:hAnsi="Arial" w:cs="Arial"/>
                <w:b/>
                <w:sz w:val="22"/>
                <w:szCs w:val="22"/>
              </w:rPr>
              <w:t>Time of  day monitored / check-in procedure</w:t>
            </w:r>
          </w:p>
        </w:tc>
      </w:tr>
      <w:tr w:rsidR="00341D15" w:rsidRPr="00872479" w:rsidTr="002D6658">
        <w:tc>
          <w:tcPr>
            <w:tcW w:w="2160" w:type="dxa"/>
            <w:tcBorders>
              <w:top w:val="single" w:sz="2" w:space="0" w:color="000000"/>
              <w:left w:val="single" w:sz="2" w:space="0" w:color="000000"/>
              <w:bottom w:val="single" w:sz="2" w:space="0" w:color="000000"/>
              <w:right w:val="single" w:sz="2" w:space="0" w:color="000000"/>
            </w:tcBorders>
            <w:shd w:val="clear" w:color="auto" w:fill="C2D69B"/>
          </w:tcPr>
          <w:p w:rsidR="00341D15" w:rsidRPr="00872479" w:rsidRDefault="00922DCB" w:rsidP="00341D15">
            <w:pPr>
              <w:rPr>
                <w:rFonts w:ascii="Arial" w:hAnsi="Arial" w:cs="Arial"/>
                <w:b/>
                <w:sz w:val="22"/>
                <w:szCs w:val="22"/>
              </w:rPr>
            </w:pPr>
            <w:r>
              <w:rPr>
                <w:rFonts w:ascii="Arial" w:hAnsi="Arial" w:cs="Arial"/>
                <w:b/>
                <w:sz w:val="22"/>
                <w:szCs w:val="22"/>
              </w:rPr>
              <w:t>Field crew cell p</w:t>
            </w:r>
            <w:r w:rsidR="00856608">
              <w:rPr>
                <w:rFonts w:ascii="Arial" w:hAnsi="Arial" w:cs="Arial"/>
                <w:b/>
                <w:sz w:val="22"/>
                <w:szCs w:val="22"/>
              </w:rPr>
              <w:t>hone</w:t>
            </w:r>
          </w:p>
        </w:tc>
        <w:tc>
          <w:tcPr>
            <w:tcW w:w="3652" w:type="dxa"/>
            <w:tcBorders>
              <w:top w:val="single" w:sz="2" w:space="0" w:color="000000"/>
              <w:left w:val="single" w:sz="2" w:space="0" w:color="000000"/>
              <w:bottom w:val="single" w:sz="2" w:space="0" w:color="000000"/>
              <w:right w:val="single" w:sz="2" w:space="0" w:color="000000"/>
            </w:tcBorders>
          </w:tcPr>
          <w:p w:rsidR="00C93AB6" w:rsidRDefault="00CF1331" w:rsidP="00AC320B">
            <w:pPr>
              <w:pStyle w:val="TableContents"/>
              <w:rPr>
                <w:rFonts w:ascii="Arial" w:hAnsi="Arial" w:cs="Arial"/>
                <w:sz w:val="22"/>
                <w:szCs w:val="22"/>
              </w:rPr>
            </w:pPr>
            <w:sdt>
              <w:sdtPr>
                <w:rPr>
                  <w:rFonts w:ascii="Arial" w:hAnsi="Arial" w:cs="Arial"/>
                  <w:sz w:val="22"/>
                  <w:szCs w:val="22"/>
                </w:rPr>
                <w:id w:val="-818110571"/>
              </w:sdtPr>
              <w:sdtEndPr/>
              <w:sdtContent>
                <w:r w:rsidR="00AC320B">
                  <w:rPr>
                    <w:rFonts w:ascii="Arial" w:hAnsi="Arial" w:cs="Arial"/>
                    <w:sz w:val="22"/>
                    <w:szCs w:val="22"/>
                  </w:rPr>
                  <w:t xml:space="preserve"> </w:t>
                </w:r>
              </w:sdtContent>
            </w:sdt>
          </w:p>
          <w:p w:rsidR="00341D15" w:rsidRPr="00922DCB" w:rsidRDefault="00C93AB6" w:rsidP="00C93AB6">
            <w:pPr>
              <w:tabs>
                <w:tab w:val="left" w:pos="-55"/>
              </w:tabs>
              <w:jc w:val="both"/>
              <w:rPr>
                <w:sz w:val="20"/>
                <w:szCs w:val="20"/>
              </w:rPr>
            </w:pPr>
            <w:r w:rsidRPr="00922DCB">
              <w:rPr>
                <w:sz w:val="20"/>
                <w:szCs w:val="20"/>
              </w:rPr>
              <w:t>xxx-xxx</w:t>
            </w:r>
            <w:r w:rsidRPr="00922DCB">
              <w:rPr>
                <w:sz w:val="20"/>
                <w:szCs w:val="20"/>
              </w:rPr>
              <w:tab/>
            </w:r>
          </w:p>
        </w:tc>
        <w:sdt>
          <w:sdtPr>
            <w:rPr>
              <w:rFonts w:ascii="Arial" w:hAnsi="Arial" w:cs="Arial"/>
              <w:sz w:val="22"/>
              <w:szCs w:val="22"/>
            </w:rPr>
            <w:id w:val="50582491"/>
            <w:showingPlcHdr/>
          </w:sdtPr>
          <w:sdtEndPr/>
          <w:sdtContent>
            <w:tc>
              <w:tcPr>
                <w:tcW w:w="4961" w:type="dxa"/>
                <w:tcBorders>
                  <w:top w:val="single" w:sz="2" w:space="0" w:color="000000"/>
                  <w:left w:val="single" w:sz="2" w:space="0" w:color="000000"/>
                  <w:bottom w:val="single" w:sz="2" w:space="0" w:color="000000"/>
                  <w:right w:val="single" w:sz="2" w:space="0" w:color="000000"/>
                </w:tcBorders>
              </w:tcPr>
              <w:p w:rsidR="00341D15" w:rsidRPr="00872479" w:rsidRDefault="00922DCB" w:rsidP="00922DCB">
                <w:pPr>
                  <w:pStyle w:val="TableContents"/>
                  <w:ind w:left="720"/>
                  <w:rPr>
                    <w:rFonts w:ascii="Arial" w:hAnsi="Arial" w:cs="Arial"/>
                    <w:sz w:val="22"/>
                    <w:szCs w:val="22"/>
                  </w:rPr>
                </w:pPr>
                <w:r>
                  <w:rPr>
                    <w:rFonts w:ascii="Arial" w:hAnsi="Arial" w:cs="Arial"/>
                    <w:sz w:val="22"/>
                    <w:szCs w:val="22"/>
                  </w:rPr>
                  <w:t xml:space="preserve">     </w:t>
                </w:r>
              </w:p>
            </w:tc>
          </w:sdtContent>
        </w:sdt>
      </w:tr>
      <w:tr w:rsidR="00C93AB6" w:rsidRPr="00872479" w:rsidTr="002D6658">
        <w:tc>
          <w:tcPr>
            <w:tcW w:w="2160" w:type="dxa"/>
            <w:tcBorders>
              <w:top w:val="single" w:sz="2" w:space="0" w:color="000000"/>
              <w:left w:val="single" w:sz="2" w:space="0" w:color="000000"/>
              <w:bottom w:val="single" w:sz="2" w:space="0" w:color="000000"/>
              <w:right w:val="single" w:sz="2" w:space="0" w:color="000000"/>
            </w:tcBorders>
            <w:shd w:val="clear" w:color="auto" w:fill="C2D69B"/>
          </w:tcPr>
          <w:p w:rsidR="00C93AB6" w:rsidRDefault="00922DCB" w:rsidP="00341D15">
            <w:pPr>
              <w:rPr>
                <w:rFonts w:ascii="Arial" w:hAnsi="Arial" w:cs="Arial"/>
                <w:b/>
                <w:sz w:val="22"/>
                <w:szCs w:val="22"/>
              </w:rPr>
            </w:pPr>
            <w:r>
              <w:rPr>
                <w:rFonts w:ascii="Arial" w:hAnsi="Arial" w:cs="Arial"/>
                <w:b/>
                <w:sz w:val="22"/>
                <w:szCs w:val="22"/>
              </w:rPr>
              <w:t xml:space="preserve">Field crew </w:t>
            </w:r>
            <w:r w:rsidR="00C93AB6">
              <w:rPr>
                <w:rFonts w:ascii="Arial" w:hAnsi="Arial" w:cs="Arial"/>
                <w:b/>
                <w:sz w:val="22"/>
                <w:szCs w:val="22"/>
              </w:rPr>
              <w:t>Sat</w:t>
            </w:r>
            <w:r>
              <w:rPr>
                <w:rFonts w:ascii="Arial" w:hAnsi="Arial" w:cs="Arial"/>
                <w:b/>
                <w:sz w:val="22"/>
                <w:szCs w:val="22"/>
              </w:rPr>
              <w:t>ellite</w:t>
            </w:r>
            <w:r w:rsidR="00C93AB6">
              <w:rPr>
                <w:rFonts w:ascii="Arial" w:hAnsi="Arial" w:cs="Arial"/>
                <w:b/>
                <w:sz w:val="22"/>
                <w:szCs w:val="22"/>
              </w:rPr>
              <w:t xml:space="preserve"> </w:t>
            </w:r>
            <w:r>
              <w:rPr>
                <w:rFonts w:ascii="Arial" w:hAnsi="Arial" w:cs="Arial"/>
                <w:b/>
                <w:sz w:val="22"/>
                <w:szCs w:val="22"/>
              </w:rPr>
              <w:t>tele</w:t>
            </w:r>
            <w:r w:rsidR="00C93AB6">
              <w:rPr>
                <w:rFonts w:ascii="Arial" w:hAnsi="Arial" w:cs="Arial"/>
                <w:b/>
                <w:sz w:val="22"/>
                <w:szCs w:val="22"/>
              </w:rPr>
              <w:t>phone</w:t>
            </w:r>
          </w:p>
        </w:tc>
        <w:tc>
          <w:tcPr>
            <w:tcW w:w="3652" w:type="dxa"/>
            <w:tcBorders>
              <w:top w:val="single" w:sz="2" w:space="0" w:color="000000"/>
              <w:left w:val="single" w:sz="2" w:space="0" w:color="000000"/>
              <w:bottom w:val="single" w:sz="2" w:space="0" w:color="000000"/>
              <w:right w:val="single" w:sz="2" w:space="0" w:color="000000"/>
            </w:tcBorders>
          </w:tcPr>
          <w:p w:rsidR="00C93AB6" w:rsidRPr="00922DCB" w:rsidRDefault="00C93AB6" w:rsidP="00AC320B">
            <w:pPr>
              <w:pStyle w:val="TableContents"/>
              <w:rPr>
                <w:rFonts w:ascii="Arial" w:hAnsi="Arial" w:cs="Arial"/>
                <w:sz w:val="20"/>
                <w:szCs w:val="20"/>
              </w:rPr>
            </w:pPr>
            <w:r w:rsidRPr="00922DCB">
              <w:rPr>
                <w:rFonts w:ascii="Arial" w:hAnsi="Arial" w:cs="Arial"/>
                <w:sz w:val="20"/>
                <w:szCs w:val="20"/>
              </w:rPr>
              <w:t>xxx-xxx</w:t>
            </w:r>
          </w:p>
        </w:tc>
        <w:tc>
          <w:tcPr>
            <w:tcW w:w="4961" w:type="dxa"/>
            <w:tcBorders>
              <w:top w:val="single" w:sz="2" w:space="0" w:color="000000"/>
              <w:left w:val="single" w:sz="2" w:space="0" w:color="000000"/>
              <w:bottom w:val="single" w:sz="2" w:space="0" w:color="000000"/>
              <w:right w:val="single" w:sz="2" w:space="0" w:color="000000"/>
            </w:tcBorders>
          </w:tcPr>
          <w:p w:rsidR="00C93AB6" w:rsidRDefault="00C93AB6" w:rsidP="001A27BA">
            <w:pPr>
              <w:pStyle w:val="TableContents"/>
              <w:ind w:left="720"/>
              <w:rPr>
                <w:rFonts w:ascii="Arial" w:hAnsi="Arial" w:cs="Arial"/>
                <w:sz w:val="22"/>
                <w:szCs w:val="22"/>
              </w:rPr>
            </w:pPr>
          </w:p>
        </w:tc>
      </w:tr>
      <w:tr w:rsidR="00922DCB" w:rsidRPr="00872479" w:rsidTr="002D6658">
        <w:tc>
          <w:tcPr>
            <w:tcW w:w="2160" w:type="dxa"/>
            <w:tcBorders>
              <w:top w:val="single" w:sz="2" w:space="0" w:color="000000"/>
              <w:left w:val="single" w:sz="2" w:space="0" w:color="000000"/>
              <w:bottom w:val="single" w:sz="2" w:space="0" w:color="000000"/>
              <w:right w:val="single" w:sz="2" w:space="0" w:color="000000"/>
            </w:tcBorders>
            <w:shd w:val="clear" w:color="auto" w:fill="C2D69B"/>
          </w:tcPr>
          <w:p w:rsidR="00922DCB" w:rsidRDefault="00922DCB" w:rsidP="00341D15">
            <w:pPr>
              <w:rPr>
                <w:rFonts w:ascii="Arial" w:hAnsi="Arial" w:cs="Arial"/>
                <w:b/>
                <w:sz w:val="22"/>
                <w:szCs w:val="22"/>
              </w:rPr>
            </w:pPr>
            <w:r>
              <w:rPr>
                <w:rFonts w:ascii="Arial" w:hAnsi="Arial" w:cs="Arial"/>
                <w:b/>
                <w:sz w:val="22"/>
                <w:szCs w:val="22"/>
              </w:rPr>
              <w:t>Edmonton contact</w:t>
            </w:r>
          </w:p>
        </w:tc>
        <w:tc>
          <w:tcPr>
            <w:tcW w:w="3652" w:type="dxa"/>
            <w:tcBorders>
              <w:top w:val="single" w:sz="2" w:space="0" w:color="000000"/>
              <w:left w:val="single" w:sz="2" w:space="0" w:color="000000"/>
              <w:bottom w:val="single" w:sz="2" w:space="0" w:color="000000"/>
              <w:right w:val="single" w:sz="2" w:space="0" w:color="000000"/>
            </w:tcBorders>
          </w:tcPr>
          <w:p w:rsidR="00922DCB" w:rsidRPr="00922DCB" w:rsidRDefault="00756CAF" w:rsidP="00AC320B">
            <w:pPr>
              <w:pStyle w:val="TableContents"/>
              <w:rPr>
                <w:rFonts w:ascii="Arial" w:hAnsi="Arial" w:cs="Arial"/>
                <w:sz w:val="20"/>
                <w:szCs w:val="20"/>
              </w:rPr>
            </w:pPr>
            <w:r>
              <w:rPr>
                <w:rFonts w:ascii="Arial" w:hAnsi="Arial" w:cs="Arial"/>
                <w:sz w:val="20"/>
                <w:szCs w:val="20"/>
              </w:rPr>
              <w:t xml:space="preserve">Xxxxx Xxxxxxxx </w:t>
            </w:r>
          </w:p>
          <w:p w:rsidR="00922DCB" w:rsidRPr="00922DCB" w:rsidRDefault="00922DCB" w:rsidP="00AC320B">
            <w:pPr>
              <w:pStyle w:val="TableContents"/>
              <w:rPr>
                <w:rFonts w:ascii="Arial" w:hAnsi="Arial" w:cs="Arial"/>
                <w:sz w:val="20"/>
                <w:szCs w:val="20"/>
              </w:rPr>
            </w:pPr>
            <w:r w:rsidRPr="00922DCB">
              <w:rPr>
                <w:rFonts w:ascii="Arial" w:hAnsi="Arial" w:cs="Arial"/>
                <w:sz w:val="20"/>
                <w:szCs w:val="20"/>
              </w:rPr>
              <w:t xml:space="preserve">e-mail : xxxx@gmail.com </w:t>
            </w:r>
          </w:p>
          <w:p w:rsidR="00922DCB" w:rsidRPr="00922DCB" w:rsidRDefault="00922DCB" w:rsidP="00AC320B">
            <w:pPr>
              <w:pStyle w:val="TableContents"/>
              <w:rPr>
                <w:rFonts w:ascii="Arial" w:hAnsi="Arial" w:cs="Arial"/>
                <w:sz w:val="20"/>
                <w:szCs w:val="20"/>
              </w:rPr>
            </w:pPr>
            <w:r w:rsidRPr="00922DCB">
              <w:rPr>
                <w:rFonts w:ascii="Arial" w:hAnsi="Arial" w:cs="Arial"/>
                <w:sz w:val="20"/>
                <w:szCs w:val="20"/>
              </w:rPr>
              <w:t>tel :  780-xxx-xxxx</w:t>
            </w:r>
          </w:p>
        </w:tc>
        <w:tc>
          <w:tcPr>
            <w:tcW w:w="4961" w:type="dxa"/>
            <w:tcBorders>
              <w:top w:val="single" w:sz="2" w:space="0" w:color="000000"/>
              <w:left w:val="single" w:sz="2" w:space="0" w:color="000000"/>
              <w:bottom w:val="single" w:sz="2" w:space="0" w:color="000000"/>
              <w:right w:val="single" w:sz="2" w:space="0" w:color="000000"/>
            </w:tcBorders>
          </w:tcPr>
          <w:p w:rsidR="00922DCB" w:rsidRDefault="00922DCB" w:rsidP="001A27BA">
            <w:pPr>
              <w:pStyle w:val="TableContents"/>
              <w:ind w:left="720"/>
              <w:rPr>
                <w:rFonts w:ascii="Arial" w:hAnsi="Arial" w:cs="Arial"/>
                <w:sz w:val="22"/>
                <w:szCs w:val="22"/>
              </w:rPr>
            </w:pPr>
          </w:p>
        </w:tc>
      </w:tr>
      <w:tr w:rsidR="00C93AB6" w:rsidRPr="00872479" w:rsidTr="00DF7DD5">
        <w:tc>
          <w:tcPr>
            <w:tcW w:w="2160" w:type="dxa"/>
            <w:tcBorders>
              <w:top w:val="single" w:sz="2" w:space="0" w:color="000000"/>
              <w:left w:val="single" w:sz="2" w:space="0" w:color="000000"/>
              <w:bottom w:val="single" w:sz="2" w:space="0" w:color="000000"/>
              <w:right w:val="single" w:sz="2" w:space="0" w:color="000000"/>
            </w:tcBorders>
            <w:shd w:val="clear" w:color="auto" w:fill="C2D69B"/>
          </w:tcPr>
          <w:p w:rsidR="00C93AB6" w:rsidRDefault="00C93AB6" w:rsidP="00341D15">
            <w:pPr>
              <w:rPr>
                <w:rFonts w:ascii="Arial" w:hAnsi="Arial" w:cs="Arial"/>
                <w:b/>
                <w:sz w:val="22"/>
                <w:szCs w:val="22"/>
              </w:rPr>
            </w:pPr>
            <w:r>
              <w:rPr>
                <w:rFonts w:ascii="Arial" w:hAnsi="Arial" w:cs="Arial"/>
                <w:b/>
                <w:sz w:val="22"/>
                <w:szCs w:val="22"/>
              </w:rPr>
              <w:t>Communication protocol</w:t>
            </w:r>
            <w:r w:rsidR="00922DCB">
              <w:rPr>
                <w:rFonts w:ascii="Arial" w:hAnsi="Arial" w:cs="Arial"/>
                <w:b/>
                <w:sz w:val="22"/>
                <w:szCs w:val="22"/>
              </w:rPr>
              <w:t xml:space="preserve"> for daily check-in</w:t>
            </w:r>
          </w:p>
        </w:tc>
        <w:tc>
          <w:tcPr>
            <w:tcW w:w="8613" w:type="dxa"/>
            <w:gridSpan w:val="2"/>
            <w:tcBorders>
              <w:top w:val="single" w:sz="2" w:space="0" w:color="000000"/>
              <w:left w:val="single" w:sz="2" w:space="0" w:color="000000"/>
              <w:bottom w:val="single" w:sz="2" w:space="0" w:color="000000"/>
              <w:right w:val="single" w:sz="2" w:space="0" w:color="000000"/>
            </w:tcBorders>
          </w:tcPr>
          <w:p w:rsidR="00C93AB6" w:rsidRDefault="00743541" w:rsidP="00922DCB">
            <w:pPr>
              <w:pStyle w:val="TableContents"/>
              <w:numPr>
                <w:ilvl w:val="0"/>
                <w:numId w:val="34"/>
              </w:numPr>
              <w:ind w:left="305" w:hanging="305"/>
              <w:rPr>
                <w:rFonts w:ascii="Arial" w:hAnsi="Arial" w:cs="Arial"/>
                <w:sz w:val="20"/>
                <w:szCs w:val="20"/>
              </w:rPr>
            </w:pPr>
            <w:r w:rsidRPr="00922DCB">
              <w:rPr>
                <w:rFonts w:ascii="Arial" w:hAnsi="Arial" w:cs="Arial"/>
                <w:sz w:val="20"/>
                <w:szCs w:val="20"/>
              </w:rPr>
              <w:t xml:space="preserve">Field crew will </w:t>
            </w:r>
            <w:r w:rsidR="00922DCB" w:rsidRPr="00922DCB">
              <w:rPr>
                <w:rFonts w:ascii="Arial" w:hAnsi="Arial" w:cs="Arial"/>
                <w:sz w:val="20"/>
                <w:szCs w:val="20"/>
              </w:rPr>
              <w:t xml:space="preserve">check-in with the designated </w:t>
            </w:r>
            <w:r w:rsidRPr="00922DCB">
              <w:rPr>
                <w:rFonts w:ascii="Arial" w:hAnsi="Arial" w:cs="Arial"/>
                <w:sz w:val="20"/>
                <w:szCs w:val="20"/>
              </w:rPr>
              <w:t xml:space="preserve">Edmonton </w:t>
            </w:r>
            <w:r w:rsidR="00922DCB" w:rsidRPr="00922DCB">
              <w:rPr>
                <w:rFonts w:ascii="Arial" w:hAnsi="Arial" w:cs="Arial"/>
                <w:sz w:val="20"/>
                <w:szCs w:val="20"/>
              </w:rPr>
              <w:t xml:space="preserve">contact </w:t>
            </w:r>
            <w:r w:rsidRPr="00922DCB">
              <w:rPr>
                <w:rFonts w:ascii="Arial" w:hAnsi="Arial" w:cs="Arial"/>
                <w:sz w:val="20"/>
                <w:szCs w:val="20"/>
              </w:rPr>
              <w:t xml:space="preserve">each evening at 8 pm. </w:t>
            </w:r>
            <w:r w:rsidR="00922DCB" w:rsidRPr="00922DCB">
              <w:rPr>
                <w:rFonts w:ascii="Arial" w:hAnsi="Arial" w:cs="Arial"/>
                <w:sz w:val="20"/>
                <w:szCs w:val="20"/>
              </w:rPr>
              <w:t>This check-in can be by e-mail, cellphone or satellite phone.</w:t>
            </w:r>
          </w:p>
          <w:p w:rsidR="00756CAF" w:rsidRPr="00922DCB" w:rsidRDefault="00756CAF" w:rsidP="00756CAF">
            <w:pPr>
              <w:pStyle w:val="TableContents"/>
              <w:ind w:left="305"/>
              <w:rPr>
                <w:rFonts w:ascii="Arial" w:hAnsi="Arial" w:cs="Arial"/>
                <w:sz w:val="20"/>
                <w:szCs w:val="20"/>
              </w:rPr>
            </w:pPr>
          </w:p>
          <w:p w:rsidR="00922DCB" w:rsidRDefault="00922DCB" w:rsidP="00922DCB">
            <w:pPr>
              <w:pStyle w:val="TableContents"/>
              <w:numPr>
                <w:ilvl w:val="0"/>
                <w:numId w:val="34"/>
              </w:numPr>
              <w:ind w:left="305" w:hanging="305"/>
              <w:rPr>
                <w:rFonts w:ascii="Arial" w:hAnsi="Arial" w:cs="Arial"/>
                <w:sz w:val="20"/>
                <w:szCs w:val="20"/>
              </w:rPr>
            </w:pPr>
            <w:r w:rsidRPr="00922DCB">
              <w:rPr>
                <w:rFonts w:ascii="Arial" w:hAnsi="Arial" w:cs="Arial"/>
                <w:sz w:val="20"/>
                <w:szCs w:val="20"/>
              </w:rPr>
              <w:t xml:space="preserve">If the Edmonton contact does not receive a message by 9 pm they will attempt to contact the field crew on the cellphone or satellite phone. </w:t>
            </w:r>
          </w:p>
          <w:p w:rsidR="00756CAF" w:rsidRPr="00922DCB" w:rsidRDefault="00756CAF" w:rsidP="00756CAF">
            <w:pPr>
              <w:pStyle w:val="TableContents"/>
              <w:rPr>
                <w:rFonts w:ascii="Arial" w:hAnsi="Arial" w:cs="Arial"/>
                <w:sz w:val="20"/>
                <w:szCs w:val="20"/>
              </w:rPr>
            </w:pPr>
          </w:p>
          <w:p w:rsidR="00922DCB" w:rsidRDefault="00922DCB" w:rsidP="00922DCB">
            <w:pPr>
              <w:pStyle w:val="TableContents"/>
              <w:numPr>
                <w:ilvl w:val="0"/>
                <w:numId w:val="34"/>
              </w:numPr>
              <w:ind w:left="305" w:hanging="305"/>
              <w:rPr>
                <w:rFonts w:ascii="Arial" w:hAnsi="Arial" w:cs="Arial"/>
                <w:sz w:val="20"/>
                <w:szCs w:val="20"/>
              </w:rPr>
            </w:pPr>
            <w:r w:rsidRPr="00922DCB">
              <w:rPr>
                <w:rFonts w:ascii="Arial" w:hAnsi="Arial" w:cs="Arial"/>
                <w:sz w:val="20"/>
                <w:szCs w:val="20"/>
              </w:rPr>
              <w:t xml:space="preserve">If contact cannot be made, the Edmonton contact will call the lodging in Valemount (Cougar Mountain Lodge </w:t>
            </w:r>
            <w:r w:rsidR="00E72E2E">
              <w:rPr>
                <w:rFonts w:ascii="Arial" w:hAnsi="Arial" w:cs="Arial"/>
                <w:sz w:val="20"/>
                <w:szCs w:val="20"/>
              </w:rPr>
              <w:t xml:space="preserve">@ </w:t>
            </w:r>
            <w:r w:rsidRPr="00922DCB">
              <w:rPr>
                <w:rFonts w:ascii="Arial" w:hAnsi="Arial" w:cs="Arial"/>
                <w:bCs/>
                <w:color w:val="000000"/>
                <w:sz w:val="20"/>
                <w:szCs w:val="20"/>
                <w:shd w:val="clear" w:color="auto" w:fill="F8F8F8"/>
              </w:rPr>
              <w:t>250-566-9119</w:t>
            </w:r>
            <w:r w:rsidRPr="00922DCB">
              <w:rPr>
                <w:rFonts w:ascii="Arial" w:hAnsi="Arial" w:cs="Arial"/>
                <w:sz w:val="20"/>
                <w:szCs w:val="20"/>
              </w:rPr>
              <w:t xml:space="preserve"> or a representative o</w:t>
            </w:r>
            <w:r w:rsidR="004E467D">
              <w:rPr>
                <w:rFonts w:ascii="Arial" w:hAnsi="Arial" w:cs="Arial"/>
                <w:sz w:val="20"/>
                <w:szCs w:val="20"/>
              </w:rPr>
              <w:t xml:space="preserve">f Borealis Geopower </w:t>
            </w:r>
            <w:r w:rsidR="00E72E2E">
              <w:rPr>
                <w:rFonts w:ascii="Arial" w:hAnsi="Arial" w:cs="Arial"/>
                <w:sz w:val="20"/>
                <w:szCs w:val="20"/>
              </w:rPr>
              <w:t>@ 403-XXX-XXXX.</w:t>
            </w:r>
          </w:p>
          <w:p w:rsidR="00756CAF" w:rsidRDefault="00756CAF" w:rsidP="00756CAF">
            <w:pPr>
              <w:pStyle w:val="ListParagraph"/>
              <w:rPr>
                <w:rFonts w:ascii="Arial" w:hAnsi="Arial" w:cs="Arial"/>
                <w:sz w:val="20"/>
                <w:szCs w:val="20"/>
              </w:rPr>
            </w:pPr>
          </w:p>
          <w:p w:rsidR="00922DCB" w:rsidRDefault="00922DCB" w:rsidP="009D7F43">
            <w:pPr>
              <w:pStyle w:val="TableContents"/>
              <w:numPr>
                <w:ilvl w:val="0"/>
                <w:numId w:val="34"/>
              </w:numPr>
              <w:ind w:left="305" w:hanging="305"/>
              <w:rPr>
                <w:rFonts w:ascii="Arial" w:hAnsi="Arial" w:cs="Arial"/>
                <w:sz w:val="22"/>
                <w:szCs w:val="22"/>
              </w:rPr>
            </w:pPr>
            <w:r w:rsidRPr="00922DCB">
              <w:rPr>
                <w:rFonts w:ascii="Arial" w:hAnsi="Arial" w:cs="Arial"/>
                <w:sz w:val="20"/>
                <w:szCs w:val="20"/>
              </w:rPr>
              <w:t>If</w:t>
            </w:r>
            <w:r w:rsidR="00E72E2E">
              <w:rPr>
                <w:rFonts w:ascii="Arial" w:hAnsi="Arial" w:cs="Arial"/>
                <w:sz w:val="20"/>
                <w:szCs w:val="20"/>
              </w:rPr>
              <w:t xml:space="preserve"> there is still no contact by </w:t>
            </w:r>
            <w:r w:rsidR="00E72E2E" w:rsidRPr="00E72E2E">
              <w:rPr>
                <w:rFonts w:ascii="Arial" w:hAnsi="Arial" w:cs="Arial"/>
                <w:sz w:val="20"/>
                <w:szCs w:val="20"/>
                <w:highlight w:val="yellow"/>
              </w:rPr>
              <w:t>11</w:t>
            </w:r>
            <w:r w:rsidRPr="00E72E2E">
              <w:rPr>
                <w:rFonts w:ascii="Arial" w:hAnsi="Arial" w:cs="Arial"/>
                <w:sz w:val="20"/>
                <w:szCs w:val="20"/>
                <w:highlight w:val="yellow"/>
              </w:rPr>
              <w:t xml:space="preserve"> pm</w:t>
            </w:r>
            <w:r w:rsidRPr="00922DCB">
              <w:rPr>
                <w:rFonts w:ascii="Arial" w:hAnsi="Arial" w:cs="Arial"/>
                <w:sz w:val="20"/>
                <w:szCs w:val="20"/>
              </w:rPr>
              <w:t>, the Edmonton contact</w:t>
            </w:r>
            <w:r w:rsidR="00280446">
              <w:rPr>
                <w:rFonts w:ascii="Arial" w:hAnsi="Arial" w:cs="Arial"/>
                <w:sz w:val="20"/>
                <w:szCs w:val="20"/>
              </w:rPr>
              <w:t xml:space="preserve"> will contact</w:t>
            </w:r>
            <w:r w:rsidR="00E72E2E">
              <w:rPr>
                <w:rFonts w:ascii="Arial" w:hAnsi="Arial" w:cs="Arial"/>
                <w:sz w:val="20"/>
                <w:szCs w:val="20"/>
              </w:rPr>
              <w:t xml:space="preserve"> UAlberta Protective </w:t>
            </w:r>
            <w:bookmarkStart w:id="0" w:name="_GoBack"/>
            <w:bookmarkEnd w:id="0"/>
            <w:r w:rsidR="00E72E2E">
              <w:rPr>
                <w:rFonts w:ascii="Arial" w:hAnsi="Arial" w:cs="Arial"/>
                <w:sz w:val="20"/>
                <w:szCs w:val="20"/>
              </w:rPr>
              <w:t>Services / R</w:t>
            </w:r>
            <w:r w:rsidR="009D7F43">
              <w:rPr>
                <w:rFonts w:ascii="Arial" w:hAnsi="Arial" w:cs="Arial"/>
                <w:sz w:val="20"/>
                <w:szCs w:val="20"/>
              </w:rPr>
              <w:t>CMP</w:t>
            </w:r>
            <w:r w:rsidR="00E72E2E">
              <w:rPr>
                <w:rFonts w:ascii="Arial" w:hAnsi="Arial" w:cs="Arial"/>
                <w:sz w:val="20"/>
                <w:szCs w:val="20"/>
              </w:rPr>
              <w:t xml:space="preserve">. </w:t>
            </w:r>
          </w:p>
        </w:tc>
      </w:tr>
    </w:tbl>
    <w:p w:rsidR="00D7766F" w:rsidRDefault="00D7766F" w:rsidP="00341D15">
      <w:pPr>
        <w:rPr>
          <w:rFonts w:ascii="Arial" w:hAnsi="Arial" w:cs="Arial"/>
          <w:b/>
          <w:i/>
          <w:sz w:val="22"/>
          <w:szCs w:val="22"/>
        </w:rPr>
      </w:pPr>
    </w:p>
    <w:p w:rsidR="00E72E2E" w:rsidRDefault="00E72E2E" w:rsidP="00341D15">
      <w:pPr>
        <w:rPr>
          <w:rFonts w:ascii="Arial" w:hAnsi="Arial" w:cs="Arial"/>
          <w:b/>
          <w:i/>
          <w:sz w:val="22"/>
          <w:szCs w:val="22"/>
        </w:rPr>
      </w:pPr>
    </w:p>
    <w:p w:rsidR="00756CAF" w:rsidRDefault="00756CAF" w:rsidP="00341D15">
      <w:pPr>
        <w:rPr>
          <w:rFonts w:ascii="Arial" w:hAnsi="Arial" w:cs="Arial"/>
          <w:b/>
          <w:i/>
          <w:sz w:val="22"/>
          <w:szCs w:val="22"/>
        </w:rPr>
      </w:pPr>
    </w:p>
    <w:p w:rsidR="00756CAF" w:rsidRDefault="00756CAF" w:rsidP="00341D15">
      <w:pPr>
        <w:rPr>
          <w:rFonts w:ascii="Arial" w:hAnsi="Arial" w:cs="Arial"/>
          <w:b/>
          <w:i/>
          <w:sz w:val="22"/>
          <w:szCs w:val="22"/>
        </w:rPr>
      </w:pPr>
    </w:p>
    <w:p w:rsidR="00756CAF" w:rsidRDefault="00756CAF" w:rsidP="00341D15">
      <w:pPr>
        <w:rPr>
          <w:rFonts w:ascii="Arial" w:hAnsi="Arial" w:cs="Arial"/>
          <w:b/>
          <w:i/>
          <w:sz w:val="22"/>
          <w:szCs w:val="22"/>
        </w:rPr>
      </w:pPr>
    </w:p>
    <w:p w:rsidR="00D7766F" w:rsidRDefault="00D7766F" w:rsidP="00341D15">
      <w:pPr>
        <w:rPr>
          <w:rFonts w:ascii="Arial" w:hAnsi="Arial" w:cs="Arial"/>
          <w:b/>
          <w:i/>
          <w:sz w:val="22"/>
          <w:szCs w:val="22"/>
        </w:rPr>
      </w:pPr>
    </w:p>
    <w:p w:rsidR="00756CAF" w:rsidRDefault="00756CAF" w:rsidP="00341D15">
      <w:pPr>
        <w:rPr>
          <w:rFonts w:ascii="Arial" w:hAnsi="Arial" w:cs="Arial"/>
          <w:b/>
          <w:i/>
          <w:sz w:val="22"/>
          <w:szCs w:val="22"/>
        </w:rPr>
      </w:pPr>
    </w:p>
    <w:p w:rsidR="00756CAF" w:rsidRDefault="00756CAF" w:rsidP="00341D15">
      <w:pPr>
        <w:rPr>
          <w:rFonts w:ascii="Arial" w:hAnsi="Arial" w:cs="Arial"/>
          <w:b/>
          <w:i/>
          <w:sz w:val="22"/>
          <w:szCs w:val="22"/>
        </w:rPr>
      </w:pPr>
    </w:p>
    <w:p w:rsidR="00756CAF" w:rsidRDefault="00756CAF" w:rsidP="00341D15">
      <w:pPr>
        <w:rPr>
          <w:rFonts w:ascii="Arial" w:hAnsi="Arial" w:cs="Arial"/>
          <w:b/>
          <w:i/>
          <w:sz w:val="22"/>
          <w:szCs w:val="22"/>
        </w:rPr>
      </w:pPr>
    </w:p>
    <w:p w:rsidR="00756CAF" w:rsidRPr="00872479" w:rsidRDefault="00756CAF" w:rsidP="00341D15">
      <w:pPr>
        <w:rPr>
          <w:rFonts w:ascii="Arial" w:hAnsi="Arial" w:cs="Arial"/>
          <w:b/>
          <w:i/>
          <w:sz w:val="22"/>
          <w:szCs w:val="22"/>
        </w:rPr>
      </w:pPr>
    </w:p>
    <w:p w:rsidR="002D1530" w:rsidRDefault="00CF1331" w:rsidP="002D1530">
      <w:pPr>
        <w:numPr>
          <w:ilvl w:val="0"/>
          <w:numId w:val="4"/>
        </w:numPr>
        <w:ind w:left="567" w:hanging="567"/>
        <w:outlineLvl w:val="0"/>
        <w:rPr>
          <w:rFonts w:ascii="Arial" w:hAnsi="Arial" w:cs="Arial"/>
          <w:sz w:val="22"/>
          <w:szCs w:val="22"/>
        </w:rPr>
      </w:pPr>
      <w:hyperlink r:id="rId32" w:anchor="Equipment" w:history="1">
        <w:r w:rsidR="002D1530" w:rsidRPr="00872479">
          <w:rPr>
            <w:rStyle w:val="Hyperlink"/>
            <w:rFonts w:ascii="Arial" w:hAnsi="Arial" w:cs="Arial"/>
            <w:b/>
            <w:color w:val="auto"/>
            <w:sz w:val="22"/>
            <w:szCs w:val="22"/>
          </w:rPr>
          <w:t>Equipment</w:t>
        </w:r>
      </w:hyperlink>
      <w:r w:rsidR="002D1530" w:rsidRPr="00872479">
        <w:rPr>
          <w:rFonts w:ascii="Arial" w:hAnsi="Arial" w:cs="Arial"/>
          <w:b/>
          <w:sz w:val="22"/>
          <w:szCs w:val="22"/>
          <w:u w:val="single"/>
        </w:rPr>
        <w:t xml:space="preserve"> </w:t>
      </w:r>
      <w:r w:rsidR="00B231F2" w:rsidRPr="001D7B12">
        <w:rPr>
          <w:rFonts w:ascii="Arial" w:hAnsi="Arial" w:cs="Arial"/>
          <w:sz w:val="22"/>
          <w:szCs w:val="22"/>
        </w:rPr>
        <w:t xml:space="preserve">Please note this </w:t>
      </w:r>
      <w:hyperlink r:id="rId33" w:history="1">
        <w:r w:rsidR="00B231F2" w:rsidRPr="00E13394">
          <w:rPr>
            <w:rStyle w:val="Hyperlink"/>
            <w:rFonts w:ascii="Arial" w:hAnsi="Arial" w:cs="Arial"/>
            <w:b/>
            <w:sz w:val="22"/>
            <w:szCs w:val="22"/>
          </w:rPr>
          <w:t>Vehicle Inspection</w:t>
        </w:r>
        <w:r w:rsidR="00B231F2" w:rsidRPr="00E13394">
          <w:rPr>
            <w:rStyle w:val="Hyperlink"/>
            <w:rFonts w:ascii="Arial" w:hAnsi="Arial" w:cs="Arial"/>
            <w:sz w:val="22"/>
            <w:szCs w:val="22"/>
          </w:rPr>
          <w:t xml:space="preserve"> </w:t>
        </w:r>
        <w:r w:rsidR="00B231F2" w:rsidRPr="00E13394">
          <w:rPr>
            <w:rStyle w:val="Hyperlink"/>
            <w:rFonts w:ascii="Arial" w:hAnsi="Arial" w:cs="Arial"/>
            <w:b/>
            <w:sz w:val="22"/>
            <w:szCs w:val="22"/>
          </w:rPr>
          <w:t>Log</w:t>
        </w:r>
      </w:hyperlink>
      <w:r w:rsidR="00B231F2" w:rsidRPr="001D7B12">
        <w:rPr>
          <w:rFonts w:ascii="Arial" w:hAnsi="Arial" w:cs="Arial"/>
          <w:sz w:val="22"/>
          <w:szCs w:val="22"/>
        </w:rPr>
        <w:t xml:space="preserve"> should be completed if you have vehicles/ATVs/etc. you are using in the field</w:t>
      </w:r>
      <w:r w:rsidR="00B231F2">
        <w:rPr>
          <w:rFonts w:ascii="Arial" w:hAnsi="Arial" w:cs="Arial"/>
          <w:sz w:val="22"/>
          <w:szCs w:val="22"/>
        </w:rPr>
        <w:t xml:space="preserve"> and kept with the Field Activity Plan</w:t>
      </w:r>
      <w:r w:rsidR="00B231F2" w:rsidRPr="001D7B12">
        <w:rPr>
          <w:rFonts w:ascii="Arial" w:hAnsi="Arial" w:cs="Arial"/>
          <w:sz w:val="22"/>
          <w:szCs w:val="22"/>
        </w:rPr>
        <w:t>.</w:t>
      </w:r>
    </w:p>
    <w:p w:rsidR="00C93AB6" w:rsidRPr="00872479" w:rsidRDefault="00C93AB6" w:rsidP="00C93AB6">
      <w:pPr>
        <w:ind w:left="567"/>
        <w:outlineLvl w:val="0"/>
        <w:rPr>
          <w:rFonts w:ascii="Arial" w:hAnsi="Arial" w:cs="Arial"/>
          <w:sz w:val="22"/>
          <w:szCs w:val="22"/>
        </w:rPr>
      </w:pP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700"/>
        <w:gridCol w:w="3330"/>
      </w:tblGrid>
      <w:tr w:rsidR="00341D15" w:rsidRPr="00872479" w:rsidTr="00726E42">
        <w:tc>
          <w:tcPr>
            <w:tcW w:w="2610" w:type="dxa"/>
            <w:shd w:val="clear" w:color="auto" w:fill="C2D69B"/>
          </w:tcPr>
          <w:p w:rsidR="00341D15" w:rsidRPr="00872479" w:rsidRDefault="00341D15" w:rsidP="00341D15">
            <w:pPr>
              <w:snapToGrid w:val="0"/>
              <w:rPr>
                <w:rFonts w:ascii="Arial" w:hAnsi="Arial" w:cs="Arial"/>
                <w:b/>
                <w:sz w:val="22"/>
                <w:szCs w:val="22"/>
              </w:rPr>
            </w:pPr>
            <w:r w:rsidRPr="00872479">
              <w:rPr>
                <w:rFonts w:ascii="Arial" w:hAnsi="Arial" w:cs="Arial"/>
                <w:b/>
                <w:sz w:val="22"/>
                <w:szCs w:val="22"/>
              </w:rPr>
              <w:t>Equipment</w:t>
            </w:r>
          </w:p>
        </w:tc>
        <w:tc>
          <w:tcPr>
            <w:tcW w:w="2700" w:type="dxa"/>
            <w:shd w:val="clear" w:color="auto" w:fill="C2D69B"/>
          </w:tcPr>
          <w:p w:rsidR="00341D15" w:rsidRPr="00872479" w:rsidRDefault="00341D15" w:rsidP="00CF5235">
            <w:pPr>
              <w:snapToGrid w:val="0"/>
              <w:jc w:val="center"/>
              <w:rPr>
                <w:rFonts w:ascii="Arial" w:hAnsi="Arial" w:cs="Arial"/>
                <w:b/>
                <w:sz w:val="22"/>
                <w:szCs w:val="22"/>
              </w:rPr>
            </w:pPr>
            <w:r w:rsidRPr="00872479">
              <w:rPr>
                <w:rFonts w:ascii="Arial" w:hAnsi="Arial" w:cs="Arial"/>
                <w:b/>
                <w:sz w:val="22"/>
                <w:szCs w:val="22"/>
              </w:rPr>
              <w:t>UofA / rental / other</w:t>
            </w:r>
          </w:p>
        </w:tc>
        <w:tc>
          <w:tcPr>
            <w:tcW w:w="3330" w:type="dxa"/>
            <w:shd w:val="clear" w:color="auto" w:fill="C2D69B"/>
          </w:tcPr>
          <w:p w:rsidR="00341D15" w:rsidRPr="00872479" w:rsidRDefault="00341D15" w:rsidP="00341D15">
            <w:pPr>
              <w:jc w:val="center"/>
              <w:rPr>
                <w:rFonts w:ascii="Arial" w:hAnsi="Arial" w:cs="Arial"/>
                <w:b/>
                <w:sz w:val="22"/>
                <w:szCs w:val="22"/>
              </w:rPr>
            </w:pPr>
            <w:r w:rsidRPr="00872479">
              <w:rPr>
                <w:rFonts w:ascii="Arial" w:hAnsi="Arial" w:cs="Arial"/>
                <w:b/>
                <w:sz w:val="22"/>
                <w:szCs w:val="22"/>
              </w:rPr>
              <w:t>SOP [Standard Operating Procedure] Prepared (‘yes’) or not applicable (N/A)</w:t>
            </w:r>
          </w:p>
        </w:tc>
      </w:tr>
      <w:tr w:rsidR="00341D15" w:rsidRPr="00872479" w:rsidTr="0072702F">
        <w:tc>
          <w:tcPr>
            <w:tcW w:w="2610" w:type="dxa"/>
          </w:tcPr>
          <w:p w:rsidR="006160B3" w:rsidRPr="00872479" w:rsidRDefault="00CF5235" w:rsidP="006160B3">
            <w:pPr>
              <w:snapToGrid w:val="0"/>
              <w:rPr>
                <w:rFonts w:ascii="Arial" w:hAnsi="Arial" w:cs="Arial"/>
                <w:sz w:val="22"/>
                <w:szCs w:val="22"/>
              </w:rPr>
            </w:pPr>
            <w:r w:rsidRPr="00872479">
              <w:rPr>
                <w:rFonts w:ascii="Arial" w:hAnsi="Arial" w:cs="Arial"/>
                <w:sz w:val="22"/>
                <w:szCs w:val="22"/>
              </w:rPr>
              <w:t>MT equipment</w:t>
            </w:r>
          </w:p>
          <w:p w:rsidR="00341D15" w:rsidRPr="00872479" w:rsidRDefault="00341D15" w:rsidP="00341D15">
            <w:pPr>
              <w:rPr>
                <w:rFonts w:ascii="Arial" w:hAnsi="Arial" w:cs="Arial"/>
                <w:sz w:val="22"/>
                <w:szCs w:val="22"/>
              </w:rPr>
            </w:pPr>
          </w:p>
        </w:tc>
        <w:tc>
          <w:tcPr>
            <w:tcW w:w="2700" w:type="dxa"/>
          </w:tcPr>
          <w:p w:rsidR="006160B3" w:rsidRPr="00872479" w:rsidRDefault="0084065D" w:rsidP="006160B3">
            <w:pPr>
              <w:snapToGrid w:val="0"/>
              <w:rPr>
                <w:rFonts w:ascii="Arial" w:hAnsi="Arial" w:cs="Arial"/>
                <w:sz w:val="22"/>
                <w:szCs w:val="22"/>
                <w:lang w:val="es-ES"/>
              </w:rPr>
            </w:pPr>
            <w:r>
              <w:rPr>
                <w:rFonts w:ascii="Arial" w:hAnsi="Arial" w:cs="Arial"/>
                <w:sz w:val="22"/>
                <w:szCs w:val="22"/>
                <w:lang w:val="es-ES"/>
              </w:rPr>
              <w:t xml:space="preserve">University of </w:t>
            </w:r>
            <w:r w:rsidR="00856608">
              <w:rPr>
                <w:rFonts w:ascii="Arial" w:hAnsi="Arial" w:cs="Arial"/>
                <w:sz w:val="22"/>
                <w:szCs w:val="22"/>
                <w:lang w:val="es-ES"/>
              </w:rPr>
              <w:t>Alberta</w:t>
            </w:r>
            <w:r>
              <w:rPr>
                <w:rFonts w:ascii="Arial" w:hAnsi="Arial" w:cs="Arial"/>
                <w:sz w:val="22"/>
                <w:szCs w:val="22"/>
                <w:lang w:val="es-ES"/>
              </w:rPr>
              <w:t xml:space="preserve"> (other)</w:t>
            </w:r>
          </w:p>
          <w:p w:rsidR="00341D15" w:rsidRPr="00872479" w:rsidRDefault="00341D15" w:rsidP="00341D15">
            <w:pPr>
              <w:rPr>
                <w:rFonts w:ascii="Arial" w:hAnsi="Arial" w:cs="Arial"/>
                <w:sz w:val="22"/>
                <w:szCs w:val="22"/>
                <w:lang w:val="es-ES"/>
              </w:rPr>
            </w:pPr>
          </w:p>
        </w:tc>
        <w:tc>
          <w:tcPr>
            <w:tcW w:w="3330" w:type="dxa"/>
          </w:tcPr>
          <w:p w:rsidR="00341D15" w:rsidRPr="00872479" w:rsidRDefault="00CF5235" w:rsidP="00341D15">
            <w:pPr>
              <w:snapToGrid w:val="0"/>
              <w:rPr>
                <w:rFonts w:ascii="Arial" w:hAnsi="Arial" w:cs="Arial"/>
                <w:sz w:val="22"/>
                <w:szCs w:val="22"/>
              </w:rPr>
            </w:pPr>
            <w:r w:rsidRPr="00872479">
              <w:rPr>
                <w:rFonts w:ascii="Arial" w:hAnsi="Arial" w:cs="Arial"/>
                <w:sz w:val="22"/>
                <w:szCs w:val="22"/>
              </w:rPr>
              <w:t>As per Operators’ manual</w:t>
            </w:r>
          </w:p>
          <w:p w:rsidR="00341D15" w:rsidRPr="00872479" w:rsidRDefault="00341D15" w:rsidP="00341D15">
            <w:pPr>
              <w:snapToGrid w:val="0"/>
              <w:rPr>
                <w:rFonts w:ascii="Arial" w:hAnsi="Arial" w:cs="Arial"/>
                <w:sz w:val="22"/>
                <w:szCs w:val="22"/>
              </w:rPr>
            </w:pPr>
          </w:p>
        </w:tc>
      </w:tr>
      <w:tr w:rsidR="00CF5235" w:rsidRPr="00872479" w:rsidTr="00020A09">
        <w:tc>
          <w:tcPr>
            <w:tcW w:w="2610" w:type="dxa"/>
          </w:tcPr>
          <w:p w:rsidR="00CF5235" w:rsidRPr="00872479" w:rsidRDefault="00CF5235" w:rsidP="00020A09">
            <w:pPr>
              <w:rPr>
                <w:rFonts w:ascii="Arial" w:hAnsi="Arial" w:cs="Arial"/>
                <w:sz w:val="22"/>
                <w:szCs w:val="22"/>
              </w:rPr>
            </w:pPr>
            <w:r w:rsidRPr="00872479">
              <w:rPr>
                <w:rFonts w:ascii="Arial" w:hAnsi="Arial" w:cs="Arial"/>
                <w:sz w:val="22"/>
                <w:szCs w:val="22"/>
              </w:rPr>
              <w:t>Battery Chargers</w:t>
            </w:r>
          </w:p>
        </w:tc>
        <w:tc>
          <w:tcPr>
            <w:tcW w:w="2700" w:type="dxa"/>
          </w:tcPr>
          <w:p w:rsidR="00CF5235" w:rsidRPr="00872479" w:rsidRDefault="00CF5235" w:rsidP="004B0524">
            <w:pPr>
              <w:rPr>
                <w:rFonts w:ascii="Arial" w:hAnsi="Arial" w:cs="Arial"/>
                <w:sz w:val="22"/>
                <w:szCs w:val="22"/>
                <w:lang w:val="es-ES"/>
              </w:rPr>
            </w:pPr>
            <w:r w:rsidRPr="00872479">
              <w:rPr>
                <w:rFonts w:ascii="Arial" w:hAnsi="Arial" w:cs="Arial"/>
                <w:sz w:val="22"/>
                <w:szCs w:val="22"/>
                <w:lang w:val="es-ES"/>
              </w:rPr>
              <w:t>Other</w:t>
            </w:r>
          </w:p>
        </w:tc>
        <w:tc>
          <w:tcPr>
            <w:tcW w:w="3330" w:type="dxa"/>
          </w:tcPr>
          <w:p w:rsidR="00CF5235" w:rsidRPr="00872479" w:rsidRDefault="00CF5235" w:rsidP="004B0524">
            <w:pPr>
              <w:snapToGrid w:val="0"/>
              <w:rPr>
                <w:rFonts w:ascii="Arial" w:hAnsi="Arial" w:cs="Arial"/>
                <w:sz w:val="22"/>
                <w:szCs w:val="22"/>
              </w:rPr>
            </w:pPr>
            <w:r w:rsidRPr="00872479">
              <w:rPr>
                <w:rFonts w:ascii="Arial" w:hAnsi="Arial" w:cs="Arial"/>
                <w:sz w:val="22"/>
                <w:szCs w:val="22"/>
              </w:rPr>
              <w:t>As per Operators’ manual</w:t>
            </w:r>
          </w:p>
          <w:p w:rsidR="00CF5235" w:rsidRPr="00872479" w:rsidRDefault="00CF5235" w:rsidP="004B0524">
            <w:pPr>
              <w:snapToGrid w:val="0"/>
              <w:rPr>
                <w:rFonts w:ascii="Arial" w:hAnsi="Arial" w:cs="Arial"/>
                <w:sz w:val="22"/>
                <w:szCs w:val="22"/>
              </w:rPr>
            </w:pPr>
          </w:p>
        </w:tc>
      </w:tr>
      <w:tr w:rsidR="00CF5235" w:rsidRPr="00872479" w:rsidTr="00726E42">
        <w:tc>
          <w:tcPr>
            <w:tcW w:w="8640" w:type="dxa"/>
            <w:gridSpan w:val="3"/>
            <w:shd w:val="clear" w:color="auto" w:fill="C2D69B"/>
          </w:tcPr>
          <w:p w:rsidR="00CF5235" w:rsidRPr="00872479" w:rsidRDefault="00CF5235" w:rsidP="00D245CB">
            <w:pPr>
              <w:snapToGrid w:val="0"/>
              <w:jc w:val="center"/>
              <w:rPr>
                <w:rFonts w:ascii="Arial" w:hAnsi="Arial" w:cs="Arial"/>
                <w:b/>
                <w:sz w:val="22"/>
                <w:szCs w:val="22"/>
              </w:rPr>
            </w:pPr>
            <w:r w:rsidRPr="00872479">
              <w:rPr>
                <w:rFonts w:ascii="Arial" w:hAnsi="Arial" w:cs="Arial"/>
                <w:b/>
                <w:sz w:val="22"/>
                <w:szCs w:val="22"/>
              </w:rPr>
              <w:t>Personal Protective Equipment Recommended</w:t>
            </w:r>
          </w:p>
        </w:tc>
      </w:tr>
      <w:tr w:rsidR="00CF5235" w:rsidRPr="00872479" w:rsidTr="0072702F">
        <w:tc>
          <w:tcPr>
            <w:tcW w:w="8640" w:type="dxa"/>
            <w:gridSpan w:val="3"/>
            <w:shd w:val="clear" w:color="auto" w:fill="auto"/>
          </w:tcPr>
          <w:p w:rsidR="0084065D" w:rsidRPr="00872479" w:rsidRDefault="00CF5235" w:rsidP="00CF5235">
            <w:pPr>
              <w:rPr>
                <w:rFonts w:ascii="Arial" w:hAnsi="Arial" w:cs="Arial"/>
                <w:sz w:val="22"/>
                <w:szCs w:val="22"/>
              </w:rPr>
            </w:pPr>
            <w:r w:rsidRPr="00872479">
              <w:rPr>
                <w:rFonts w:ascii="Arial" w:hAnsi="Arial" w:cs="Arial"/>
                <w:sz w:val="22"/>
                <w:szCs w:val="22"/>
              </w:rPr>
              <w:t>Sturdy boots</w:t>
            </w:r>
            <w:r w:rsidR="00945291">
              <w:rPr>
                <w:rFonts w:ascii="Arial" w:hAnsi="Arial" w:cs="Arial"/>
                <w:sz w:val="22"/>
                <w:szCs w:val="22"/>
              </w:rPr>
              <w:t>, w</w:t>
            </w:r>
            <w:r w:rsidRPr="00872479">
              <w:rPr>
                <w:rFonts w:ascii="Arial" w:hAnsi="Arial" w:cs="Arial"/>
                <w:sz w:val="22"/>
                <w:szCs w:val="22"/>
              </w:rPr>
              <w:t>indproof and cold-weather clothing</w:t>
            </w:r>
            <w:r w:rsidR="00945291">
              <w:rPr>
                <w:rFonts w:ascii="Arial" w:hAnsi="Arial" w:cs="Arial"/>
                <w:sz w:val="22"/>
                <w:szCs w:val="22"/>
              </w:rPr>
              <w:t>, hat, s</w:t>
            </w:r>
            <w:r w:rsidRPr="00872479">
              <w:rPr>
                <w:rFonts w:ascii="Arial" w:hAnsi="Arial" w:cs="Arial"/>
                <w:sz w:val="22"/>
                <w:szCs w:val="22"/>
              </w:rPr>
              <w:t>un-screen and sunglasses</w:t>
            </w:r>
            <w:r w:rsidR="00B231F2">
              <w:rPr>
                <w:rFonts w:ascii="Arial" w:hAnsi="Arial" w:cs="Arial"/>
                <w:sz w:val="22"/>
                <w:szCs w:val="22"/>
              </w:rPr>
              <w:t>, bugspray, bearspray</w:t>
            </w:r>
          </w:p>
        </w:tc>
      </w:tr>
    </w:tbl>
    <w:p w:rsidR="003E1D0D" w:rsidRDefault="003E1D0D" w:rsidP="00341D15">
      <w:pPr>
        <w:keepNext/>
        <w:rPr>
          <w:rFonts w:ascii="Arial" w:hAnsi="Arial" w:cs="Arial"/>
          <w:b/>
          <w:i/>
          <w:sz w:val="22"/>
          <w:szCs w:val="22"/>
        </w:rPr>
      </w:pPr>
    </w:p>
    <w:p w:rsidR="00756CAF" w:rsidRPr="00872479" w:rsidRDefault="00756CAF" w:rsidP="00341D15">
      <w:pPr>
        <w:keepNext/>
        <w:rPr>
          <w:rFonts w:ascii="Arial" w:hAnsi="Arial" w:cs="Arial"/>
          <w:b/>
          <w:i/>
          <w:sz w:val="22"/>
          <w:szCs w:val="22"/>
        </w:rPr>
      </w:pPr>
    </w:p>
    <w:p w:rsidR="00CF5235" w:rsidRDefault="00CF1331" w:rsidP="00CF5235">
      <w:pPr>
        <w:numPr>
          <w:ilvl w:val="0"/>
          <w:numId w:val="4"/>
        </w:numPr>
        <w:ind w:left="567" w:hanging="567"/>
        <w:outlineLvl w:val="0"/>
        <w:rPr>
          <w:rFonts w:ascii="Arial" w:hAnsi="Arial" w:cs="Arial"/>
          <w:i/>
          <w:sz w:val="22"/>
          <w:szCs w:val="22"/>
        </w:rPr>
      </w:pPr>
      <w:hyperlink r:id="rId34" w:anchor="Insurance" w:history="1">
        <w:r w:rsidR="00D245CB" w:rsidRPr="00872479">
          <w:rPr>
            <w:rStyle w:val="Hyperlink"/>
            <w:rFonts w:ascii="Arial" w:hAnsi="Arial" w:cs="Arial"/>
            <w:b/>
            <w:color w:val="auto"/>
            <w:sz w:val="22"/>
            <w:szCs w:val="22"/>
          </w:rPr>
          <w:t>Insurance Needs</w:t>
        </w:r>
      </w:hyperlink>
      <w:r w:rsidR="00D245CB" w:rsidRPr="00872479">
        <w:rPr>
          <w:rFonts w:ascii="Arial" w:hAnsi="Arial" w:cs="Arial"/>
          <w:b/>
          <w:sz w:val="22"/>
          <w:szCs w:val="22"/>
          <w:u w:val="single"/>
        </w:rPr>
        <w:t xml:space="preserve"> </w:t>
      </w:r>
    </w:p>
    <w:p w:rsidR="00925CC8" w:rsidRPr="00872479" w:rsidRDefault="00925CC8" w:rsidP="00925CC8">
      <w:pPr>
        <w:outlineLvl w:val="0"/>
        <w:rPr>
          <w:rFonts w:ascii="Arial" w:hAnsi="Arial" w:cs="Arial"/>
          <w:b/>
          <w:i/>
          <w:sz w:val="22"/>
          <w:szCs w:val="22"/>
        </w:rPr>
      </w:pPr>
      <w:r w:rsidRPr="00872479">
        <w:rPr>
          <w:rFonts w:ascii="Arial" w:hAnsi="Arial" w:cs="Arial"/>
          <w:b/>
          <w:sz w:val="22"/>
          <w:szCs w:val="22"/>
        </w:rPr>
        <w:t>Check off if addressed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6"/>
        <w:gridCol w:w="1020"/>
      </w:tblGrid>
      <w:tr w:rsidR="00D245CB" w:rsidRPr="00872479" w:rsidTr="00CF5235">
        <w:tc>
          <w:tcPr>
            <w:tcW w:w="6576" w:type="dxa"/>
            <w:shd w:val="clear" w:color="auto" w:fill="C2D69B"/>
          </w:tcPr>
          <w:p w:rsidR="00D245CB" w:rsidRPr="00872479" w:rsidRDefault="00D245CB" w:rsidP="00726E42">
            <w:pPr>
              <w:outlineLvl w:val="0"/>
              <w:rPr>
                <w:rFonts w:ascii="Arial" w:hAnsi="Arial" w:cs="Arial"/>
                <w:sz w:val="22"/>
                <w:szCs w:val="22"/>
              </w:rPr>
            </w:pPr>
            <w:r w:rsidRPr="00872479">
              <w:rPr>
                <w:rFonts w:ascii="Arial" w:hAnsi="Arial" w:cs="Arial"/>
                <w:sz w:val="22"/>
                <w:szCs w:val="22"/>
              </w:rPr>
              <w:t>Off-Campus Equipment registered?</w:t>
            </w:r>
          </w:p>
        </w:tc>
        <w:tc>
          <w:tcPr>
            <w:tcW w:w="1020" w:type="dxa"/>
            <w:shd w:val="clear" w:color="auto" w:fill="auto"/>
          </w:tcPr>
          <w:p w:rsidR="00D245CB" w:rsidRPr="00872479" w:rsidRDefault="00BA35E9" w:rsidP="00726E42">
            <w:pPr>
              <w:outlineLvl w:val="0"/>
              <w:rPr>
                <w:rFonts w:ascii="Arial" w:hAnsi="Arial" w:cs="Arial"/>
                <w:sz w:val="22"/>
                <w:szCs w:val="22"/>
              </w:rPr>
            </w:pPr>
            <w:r w:rsidRPr="00872479">
              <w:rPr>
                <w:rFonts w:ascii="Arial" w:hAnsi="Arial" w:cs="Arial"/>
                <w:sz w:val="22"/>
                <w:szCs w:val="22"/>
              </w:rPr>
              <w:t>YES</w:t>
            </w:r>
          </w:p>
        </w:tc>
      </w:tr>
      <w:tr w:rsidR="00D245CB" w:rsidRPr="00872479" w:rsidTr="00CF5235">
        <w:tc>
          <w:tcPr>
            <w:tcW w:w="6576" w:type="dxa"/>
            <w:shd w:val="clear" w:color="auto" w:fill="C2D69B"/>
          </w:tcPr>
          <w:p w:rsidR="00D245CB" w:rsidRPr="00872479" w:rsidRDefault="00D245CB" w:rsidP="00726E42">
            <w:pPr>
              <w:outlineLvl w:val="0"/>
              <w:rPr>
                <w:rFonts w:ascii="Arial" w:hAnsi="Arial" w:cs="Arial"/>
                <w:sz w:val="22"/>
                <w:szCs w:val="22"/>
              </w:rPr>
            </w:pPr>
            <w:r w:rsidRPr="00872479">
              <w:rPr>
                <w:rFonts w:ascii="Arial" w:hAnsi="Arial" w:cs="Arial"/>
                <w:sz w:val="22"/>
                <w:szCs w:val="22"/>
              </w:rPr>
              <w:t>Participants informed of need to purchase extra travel insurance</w:t>
            </w:r>
          </w:p>
        </w:tc>
        <w:tc>
          <w:tcPr>
            <w:tcW w:w="1020" w:type="dxa"/>
            <w:shd w:val="clear" w:color="auto" w:fill="auto"/>
          </w:tcPr>
          <w:p w:rsidR="00D245CB" w:rsidRPr="00872479" w:rsidRDefault="00BA35E9" w:rsidP="00726E42">
            <w:pPr>
              <w:outlineLvl w:val="0"/>
              <w:rPr>
                <w:rFonts w:ascii="Arial" w:hAnsi="Arial" w:cs="Arial"/>
                <w:sz w:val="22"/>
                <w:szCs w:val="22"/>
              </w:rPr>
            </w:pPr>
            <w:r w:rsidRPr="00872479">
              <w:rPr>
                <w:rFonts w:ascii="Arial" w:hAnsi="Arial" w:cs="Arial"/>
                <w:sz w:val="22"/>
                <w:szCs w:val="22"/>
              </w:rPr>
              <w:t>YES</w:t>
            </w:r>
          </w:p>
        </w:tc>
      </w:tr>
      <w:tr w:rsidR="00D245CB" w:rsidRPr="00872479" w:rsidTr="00CF5235">
        <w:tc>
          <w:tcPr>
            <w:tcW w:w="6576" w:type="dxa"/>
            <w:shd w:val="clear" w:color="auto" w:fill="C2D69B"/>
          </w:tcPr>
          <w:p w:rsidR="00D245CB" w:rsidRPr="00872479" w:rsidRDefault="00D245CB" w:rsidP="00726E42">
            <w:pPr>
              <w:outlineLvl w:val="0"/>
              <w:rPr>
                <w:rFonts w:ascii="Arial" w:hAnsi="Arial" w:cs="Arial"/>
                <w:sz w:val="22"/>
                <w:szCs w:val="22"/>
              </w:rPr>
            </w:pPr>
            <w:r w:rsidRPr="00872479">
              <w:rPr>
                <w:rFonts w:ascii="Arial" w:hAnsi="Arial" w:cs="Arial"/>
                <w:sz w:val="22"/>
                <w:szCs w:val="22"/>
              </w:rPr>
              <w:t>Medical Evacuation Insurance</w:t>
            </w:r>
          </w:p>
        </w:tc>
        <w:tc>
          <w:tcPr>
            <w:tcW w:w="1020" w:type="dxa"/>
            <w:shd w:val="clear" w:color="auto" w:fill="auto"/>
          </w:tcPr>
          <w:p w:rsidR="00D245CB" w:rsidRPr="00872479" w:rsidRDefault="00BA35E9" w:rsidP="00726E42">
            <w:pPr>
              <w:outlineLvl w:val="0"/>
              <w:rPr>
                <w:rFonts w:ascii="Arial" w:hAnsi="Arial" w:cs="Arial"/>
                <w:sz w:val="22"/>
                <w:szCs w:val="22"/>
              </w:rPr>
            </w:pPr>
            <w:r w:rsidRPr="00872479">
              <w:rPr>
                <w:rFonts w:ascii="Arial" w:hAnsi="Arial" w:cs="Arial"/>
                <w:sz w:val="22"/>
                <w:szCs w:val="22"/>
              </w:rPr>
              <w:t>YES</w:t>
            </w:r>
          </w:p>
        </w:tc>
      </w:tr>
      <w:tr w:rsidR="00D245CB" w:rsidRPr="00872479" w:rsidTr="00CF5235">
        <w:tc>
          <w:tcPr>
            <w:tcW w:w="6576" w:type="dxa"/>
            <w:shd w:val="clear" w:color="auto" w:fill="C2D69B"/>
          </w:tcPr>
          <w:p w:rsidR="00D245CB" w:rsidRPr="00872479" w:rsidRDefault="00D245CB" w:rsidP="00726E42">
            <w:pPr>
              <w:outlineLvl w:val="0"/>
              <w:rPr>
                <w:rFonts w:ascii="Arial" w:hAnsi="Arial" w:cs="Arial"/>
                <w:sz w:val="22"/>
                <w:szCs w:val="22"/>
              </w:rPr>
            </w:pPr>
            <w:r w:rsidRPr="00872479">
              <w:rPr>
                <w:rFonts w:ascii="Arial" w:hAnsi="Arial" w:cs="Arial"/>
                <w:sz w:val="22"/>
                <w:szCs w:val="22"/>
              </w:rPr>
              <w:t>Certificate of Insurance required?</w:t>
            </w:r>
          </w:p>
        </w:tc>
        <w:tc>
          <w:tcPr>
            <w:tcW w:w="1020" w:type="dxa"/>
            <w:shd w:val="clear" w:color="auto" w:fill="auto"/>
          </w:tcPr>
          <w:p w:rsidR="00D245CB" w:rsidRPr="00872479" w:rsidRDefault="000A00FD" w:rsidP="00726E42">
            <w:pPr>
              <w:outlineLvl w:val="0"/>
              <w:rPr>
                <w:rFonts w:ascii="Arial" w:hAnsi="Arial" w:cs="Arial"/>
                <w:sz w:val="22"/>
                <w:szCs w:val="22"/>
              </w:rPr>
            </w:pPr>
            <w:r>
              <w:rPr>
                <w:rFonts w:ascii="Arial" w:hAnsi="Arial" w:cs="Arial"/>
                <w:sz w:val="22"/>
                <w:szCs w:val="22"/>
              </w:rPr>
              <w:t>N/A</w:t>
            </w:r>
          </w:p>
        </w:tc>
      </w:tr>
    </w:tbl>
    <w:p w:rsidR="007B1507" w:rsidRPr="00872479" w:rsidRDefault="007B1507" w:rsidP="00D245CB">
      <w:pPr>
        <w:keepNext/>
        <w:rPr>
          <w:rFonts w:ascii="Arial" w:hAnsi="Arial" w:cs="Arial"/>
          <w:b/>
          <w:i/>
          <w:sz w:val="22"/>
          <w:szCs w:val="22"/>
        </w:rPr>
      </w:pPr>
    </w:p>
    <w:p w:rsidR="007B1507" w:rsidRPr="00872479" w:rsidRDefault="00CF1331" w:rsidP="007B1507">
      <w:pPr>
        <w:keepNext/>
        <w:numPr>
          <w:ilvl w:val="0"/>
          <w:numId w:val="4"/>
        </w:numPr>
        <w:ind w:left="567" w:hanging="567"/>
        <w:rPr>
          <w:rFonts w:ascii="Arial" w:hAnsi="Arial" w:cs="Arial"/>
          <w:b/>
          <w:sz w:val="22"/>
          <w:szCs w:val="22"/>
          <w:u w:val="single"/>
        </w:rPr>
      </w:pPr>
      <w:hyperlink r:id="rId35" w:anchor="Approval" w:history="1">
        <w:r w:rsidR="007B1507" w:rsidRPr="00872479">
          <w:rPr>
            <w:rStyle w:val="Hyperlink"/>
            <w:rFonts w:ascii="Arial" w:hAnsi="Arial" w:cs="Arial"/>
            <w:b/>
            <w:color w:val="auto"/>
            <w:sz w:val="22"/>
            <w:szCs w:val="22"/>
          </w:rPr>
          <w:t>Approval</w:t>
        </w:r>
      </w:hyperlink>
      <w:r w:rsidR="007B1507" w:rsidRPr="00872479">
        <w:rPr>
          <w:rFonts w:ascii="Arial" w:hAnsi="Arial" w:cs="Arial"/>
          <w:b/>
          <w:sz w:val="22"/>
          <w:szCs w:val="22"/>
          <w:u w:val="single"/>
        </w:rPr>
        <w:t xml:space="preserve"> </w:t>
      </w:r>
    </w:p>
    <w:p w:rsidR="0072702F" w:rsidRPr="00872479" w:rsidRDefault="0072702F" w:rsidP="007B1507">
      <w:pPr>
        <w:keepNext/>
        <w:rPr>
          <w:rFonts w:ascii="Arial" w:hAnsi="Arial" w:cs="Arial"/>
          <w:b/>
          <w:sz w:val="22"/>
          <w:szCs w:val="22"/>
          <w:u w:val="single"/>
        </w:rPr>
      </w:pPr>
    </w:p>
    <w:p w:rsidR="007B1507" w:rsidRPr="00872479" w:rsidRDefault="007B1507" w:rsidP="007B1507">
      <w:pPr>
        <w:keepNext/>
        <w:rPr>
          <w:rFonts w:ascii="Arial" w:hAnsi="Arial" w:cs="Arial"/>
          <w:b/>
          <w:sz w:val="22"/>
          <w:szCs w:val="22"/>
          <w:u w:val="single"/>
        </w:rPr>
      </w:pPr>
      <w:r w:rsidRPr="00872479">
        <w:rPr>
          <w:rFonts w:ascii="Arial" w:hAnsi="Arial" w:cs="Arial"/>
          <w:b/>
          <w:sz w:val="22"/>
          <w:szCs w:val="22"/>
          <w:u w:val="single"/>
        </w:rPr>
        <w:t xml:space="preserve">Signature of </w:t>
      </w:r>
      <w:r w:rsidR="0072702F" w:rsidRPr="00872479">
        <w:rPr>
          <w:rFonts w:ascii="Arial" w:hAnsi="Arial" w:cs="Arial"/>
          <w:b/>
          <w:sz w:val="22"/>
          <w:szCs w:val="22"/>
          <w:u w:val="single"/>
        </w:rPr>
        <w:t xml:space="preserve">Supervising Researcher: </w:t>
      </w:r>
    </w:p>
    <w:p w:rsidR="007B1507" w:rsidRPr="00872479" w:rsidRDefault="007B1507" w:rsidP="007B1507">
      <w:pPr>
        <w:keepNext/>
        <w:rPr>
          <w:rFonts w:ascii="Arial" w:hAnsi="Arial" w:cs="Arial"/>
          <w:b/>
          <w:sz w:val="22"/>
          <w:szCs w:val="22"/>
        </w:rPr>
      </w:pPr>
    </w:p>
    <w:p w:rsidR="007B1507" w:rsidRPr="00872479" w:rsidRDefault="00B231F2" w:rsidP="007B1507">
      <w:pPr>
        <w:keepNext/>
        <w:rPr>
          <w:rFonts w:ascii="Arial" w:hAnsi="Arial" w:cs="Arial"/>
          <w:b/>
          <w:sz w:val="22"/>
          <w:szCs w:val="22"/>
        </w:rPr>
      </w:pPr>
      <w:r>
        <w:rPr>
          <w:rFonts w:ascii="Arial" w:hAnsi="Arial" w:cs="Arial"/>
          <w:b/>
        </w:rPr>
        <w:t xml:space="preserve">I acknowledge that this safety plan has been prepared in keeping with the requirements of the </w:t>
      </w:r>
      <w:hyperlink r:id="rId36" w:history="1">
        <w:r w:rsidRPr="007965D5">
          <w:rPr>
            <w:rStyle w:val="Hyperlink"/>
            <w:rFonts w:ascii="Arial" w:hAnsi="Arial" w:cs="Arial"/>
            <w:b/>
          </w:rPr>
          <w:t>University of Alberta Off-Campus Activity and Travel Policy</w:t>
        </w:r>
      </w:hyperlink>
      <w:r>
        <w:rPr>
          <w:rFonts w:ascii="Arial" w:hAnsi="Arial" w:cs="Arial"/>
          <w:b/>
        </w:rPr>
        <w:t xml:space="preserve"> and according to my review of </w:t>
      </w:r>
      <w:hyperlink r:id="rId37" w:history="1">
        <w:r w:rsidRPr="007965D5">
          <w:rPr>
            <w:rStyle w:val="Hyperlink"/>
            <w:rFonts w:ascii="Arial" w:hAnsi="Arial" w:cs="Arial"/>
            <w:b/>
          </w:rPr>
          <w:t>Appendix B (Risk Assessment Matrix)</w:t>
        </w:r>
      </w:hyperlink>
      <w:r>
        <w:rPr>
          <w:rFonts w:ascii="Arial" w:hAnsi="Arial" w:cs="Arial"/>
          <w:b/>
        </w:rPr>
        <w:t xml:space="preserve"> and consideration of the research personnel, activities that will be performed and the research site, the risk for this FAP is </w:t>
      </w:r>
      <w:sdt>
        <w:sdtPr>
          <w:rPr>
            <w:rFonts w:ascii="Arial" w:hAnsi="Arial" w:cs="Arial"/>
            <w:b/>
            <w:highlight w:val="yellow"/>
            <w:u w:val="single"/>
          </w:rPr>
          <w:id w:val="-1143195163"/>
          <w:dropDownList>
            <w:listItem w:value="Choose an item."/>
            <w:listItem w:displayText="Low" w:value="Low"/>
            <w:listItem w:displayText="Medium" w:value="Medium"/>
            <w:listItem w:displayText="High" w:value="High"/>
            <w:listItem w:displayText="Extreme" w:value="Extreme"/>
          </w:dropDownList>
        </w:sdtPr>
        <w:sdtEndPr/>
        <w:sdtContent>
          <w:r w:rsidRPr="00716F45">
            <w:rPr>
              <w:rFonts w:ascii="Arial" w:hAnsi="Arial" w:cs="Arial"/>
              <w:b/>
              <w:highlight w:val="yellow"/>
              <w:u w:val="single"/>
            </w:rPr>
            <w:t>Medium</w:t>
          </w:r>
        </w:sdtContent>
      </w:sdt>
      <w:r w:rsidRPr="00716F45">
        <w:rPr>
          <w:rFonts w:ascii="Arial" w:hAnsi="Arial" w:cs="Arial"/>
          <w:b/>
          <w:highlight w:val="yellow"/>
          <w:u w:val="single"/>
        </w:rPr>
        <w:t>:</w:t>
      </w:r>
      <w:r w:rsidRPr="00872479">
        <w:rPr>
          <w:rFonts w:ascii="Arial" w:hAnsi="Arial" w:cs="Arial"/>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2952"/>
        <w:gridCol w:w="2851"/>
      </w:tblGrid>
      <w:tr w:rsidR="007B1507" w:rsidRPr="00872479" w:rsidTr="00726E42">
        <w:tc>
          <w:tcPr>
            <w:tcW w:w="2844" w:type="dxa"/>
            <w:shd w:val="clear" w:color="auto" w:fill="C2D69B"/>
          </w:tcPr>
          <w:p w:rsidR="007B1507" w:rsidRPr="00872479" w:rsidRDefault="007B1507" w:rsidP="00D4067B">
            <w:pPr>
              <w:keepNext/>
              <w:rPr>
                <w:rFonts w:ascii="Arial" w:hAnsi="Arial" w:cs="Arial"/>
                <w:b/>
                <w:sz w:val="22"/>
                <w:szCs w:val="22"/>
              </w:rPr>
            </w:pPr>
            <w:r w:rsidRPr="00872479">
              <w:rPr>
                <w:rFonts w:ascii="Arial" w:hAnsi="Arial" w:cs="Arial"/>
                <w:b/>
                <w:sz w:val="22"/>
                <w:szCs w:val="22"/>
              </w:rPr>
              <w:t xml:space="preserve">Name: </w:t>
            </w:r>
          </w:p>
        </w:tc>
        <w:tc>
          <w:tcPr>
            <w:tcW w:w="2952" w:type="dxa"/>
            <w:shd w:val="clear" w:color="auto" w:fill="C2D69B"/>
          </w:tcPr>
          <w:p w:rsidR="007B1507" w:rsidRPr="00872479" w:rsidRDefault="007B1507" w:rsidP="00726E42">
            <w:pPr>
              <w:keepNext/>
              <w:rPr>
                <w:rFonts w:ascii="Arial" w:hAnsi="Arial" w:cs="Arial"/>
                <w:b/>
                <w:sz w:val="22"/>
                <w:szCs w:val="22"/>
              </w:rPr>
            </w:pPr>
            <w:r w:rsidRPr="00872479">
              <w:rPr>
                <w:rFonts w:ascii="Arial" w:hAnsi="Arial" w:cs="Arial"/>
                <w:b/>
                <w:sz w:val="22"/>
                <w:szCs w:val="22"/>
              </w:rPr>
              <w:t>Signature:</w:t>
            </w:r>
          </w:p>
        </w:tc>
        <w:tc>
          <w:tcPr>
            <w:tcW w:w="2851" w:type="dxa"/>
            <w:shd w:val="clear" w:color="auto" w:fill="C2D69B"/>
          </w:tcPr>
          <w:p w:rsidR="007B1507" w:rsidRPr="00872479" w:rsidRDefault="007B1507" w:rsidP="00726E42">
            <w:pPr>
              <w:keepNext/>
              <w:rPr>
                <w:rFonts w:ascii="Arial" w:hAnsi="Arial" w:cs="Arial"/>
                <w:b/>
                <w:sz w:val="22"/>
                <w:szCs w:val="22"/>
              </w:rPr>
            </w:pPr>
            <w:r w:rsidRPr="00872479">
              <w:rPr>
                <w:rFonts w:ascii="Arial" w:hAnsi="Arial" w:cs="Arial"/>
                <w:b/>
                <w:sz w:val="22"/>
                <w:szCs w:val="22"/>
              </w:rPr>
              <w:t>Date (MM/DD/YY)</w:t>
            </w:r>
          </w:p>
        </w:tc>
      </w:tr>
      <w:tr w:rsidR="000303A9" w:rsidRPr="00872479" w:rsidTr="00726E42">
        <w:tc>
          <w:tcPr>
            <w:tcW w:w="2844" w:type="dxa"/>
            <w:shd w:val="clear" w:color="auto" w:fill="C2D69B"/>
          </w:tcPr>
          <w:p w:rsidR="000303A9" w:rsidRPr="00872479" w:rsidRDefault="000303A9" w:rsidP="00D4067B">
            <w:pPr>
              <w:keepNext/>
              <w:rPr>
                <w:rFonts w:ascii="Arial" w:hAnsi="Arial" w:cs="Arial"/>
                <w:b/>
                <w:sz w:val="22"/>
                <w:szCs w:val="22"/>
              </w:rPr>
            </w:pPr>
          </w:p>
        </w:tc>
        <w:tc>
          <w:tcPr>
            <w:tcW w:w="2952" w:type="dxa"/>
            <w:shd w:val="clear" w:color="auto" w:fill="C2D69B"/>
          </w:tcPr>
          <w:p w:rsidR="000303A9" w:rsidRPr="00872479" w:rsidRDefault="000303A9" w:rsidP="00726E42">
            <w:pPr>
              <w:keepNext/>
              <w:rPr>
                <w:rFonts w:ascii="Arial" w:hAnsi="Arial" w:cs="Arial"/>
                <w:b/>
                <w:sz w:val="22"/>
                <w:szCs w:val="22"/>
              </w:rPr>
            </w:pPr>
          </w:p>
        </w:tc>
        <w:tc>
          <w:tcPr>
            <w:tcW w:w="2851" w:type="dxa"/>
            <w:shd w:val="clear" w:color="auto" w:fill="C2D69B"/>
          </w:tcPr>
          <w:p w:rsidR="000303A9" w:rsidRPr="00872479" w:rsidRDefault="000303A9" w:rsidP="00726E42">
            <w:pPr>
              <w:keepNext/>
              <w:rPr>
                <w:rFonts w:ascii="Arial" w:hAnsi="Arial" w:cs="Arial"/>
                <w:b/>
                <w:sz w:val="22"/>
                <w:szCs w:val="22"/>
              </w:rPr>
            </w:pPr>
          </w:p>
        </w:tc>
      </w:tr>
      <w:tr w:rsidR="007B1507" w:rsidRPr="00872479" w:rsidTr="00726E42">
        <w:tc>
          <w:tcPr>
            <w:tcW w:w="2844" w:type="dxa"/>
            <w:shd w:val="clear" w:color="auto" w:fill="auto"/>
          </w:tcPr>
          <w:sdt>
            <w:sdtPr>
              <w:rPr>
                <w:rFonts w:ascii="Arial" w:hAnsi="Arial" w:cs="Arial"/>
                <w:sz w:val="22"/>
                <w:szCs w:val="22"/>
              </w:rPr>
              <w:id w:val="-518232603"/>
            </w:sdtPr>
            <w:sdtEndPr/>
            <w:sdtContent>
              <w:p w:rsidR="007B1507" w:rsidRPr="00872479" w:rsidRDefault="00BA35E9" w:rsidP="00726E42">
                <w:pPr>
                  <w:keepNext/>
                  <w:rPr>
                    <w:rFonts w:ascii="Arial" w:hAnsi="Arial" w:cs="Arial"/>
                    <w:sz w:val="22"/>
                    <w:szCs w:val="22"/>
                  </w:rPr>
                </w:pPr>
                <w:r w:rsidRPr="00872479">
                  <w:rPr>
                    <w:rFonts w:ascii="Arial" w:hAnsi="Arial" w:cs="Arial"/>
                    <w:sz w:val="22"/>
                    <w:szCs w:val="22"/>
                  </w:rPr>
                  <w:t>Dr. Martyn Unsworth</w:t>
                </w:r>
              </w:p>
            </w:sdtContent>
          </w:sdt>
          <w:p w:rsidR="007B1507" w:rsidRPr="00872479" w:rsidRDefault="007B1507" w:rsidP="00726E42">
            <w:pPr>
              <w:keepNext/>
              <w:rPr>
                <w:rFonts w:ascii="Arial" w:hAnsi="Arial" w:cs="Arial"/>
                <w:sz w:val="22"/>
                <w:szCs w:val="22"/>
              </w:rPr>
            </w:pPr>
          </w:p>
        </w:tc>
        <w:tc>
          <w:tcPr>
            <w:tcW w:w="2952" w:type="dxa"/>
            <w:shd w:val="clear" w:color="auto" w:fill="auto"/>
          </w:tcPr>
          <w:p w:rsidR="007B1507" w:rsidRPr="00872479" w:rsidRDefault="007B1507" w:rsidP="00726E42">
            <w:pPr>
              <w:keepNext/>
              <w:rPr>
                <w:rFonts w:ascii="Arial" w:hAnsi="Arial" w:cs="Arial"/>
                <w:sz w:val="22"/>
                <w:szCs w:val="22"/>
              </w:rPr>
            </w:pPr>
          </w:p>
          <w:p w:rsidR="007B1507" w:rsidRPr="00872479" w:rsidRDefault="007B1507" w:rsidP="00726E42">
            <w:pPr>
              <w:keepNext/>
              <w:rPr>
                <w:rFonts w:ascii="Arial" w:hAnsi="Arial" w:cs="Arial"/>
                <w:sz w:val="22"/>
                <w:szCs w:val="22"/>
              </w:rPr>
            </w:pPr>
          </w:p>
        </w:tc>
        <w:tc>
          <w:tcPr>
            <w:tcW w:w="2851" w:type="dxa"/>
            <w:shd w:val="clear" w:color="auto" w:fill="auto"/>
          </w:tcPr>
          <w:sdt>
            <w:sdtPr>
              <w:rPr>
                <w:rFonts w:ascii="Arial" w:hAnsi="Arial" w:cs="Arial"/>
                <w:sz w:val="22"/>
                <w:szCs w:val="22"/>
              </w:rPr>
              <w:id w:val="904345460"/>
              <w:date>
                <w:dateFormat w:val="dd/MM/yyyy"/>
                <w:lid w:val="en-CA"/>
                <w:storeMappedDataAs w:val="dateTime"/>
                <w:calendar w:val="gregorian"/>
              </w:date>
            </w:sdtPr>
            <w:sdtEndPr/>
            <w:sdtContent>
              <w:p w:rsidR="007B1507" w:rsidRPr="00872479" w:rsidRDefault="00BA35E9" w:rsidP="00726E42">
                <w:pPr>
                  <w:keepNext/>
                  <w:rPr>
                    <w:rFonts w:ascii="Arial" w:hAnsi="Arial" w:cs="Arial"/>
                    <w:sz w:val="22"/>
                    <w:szCs w:val="22"/>
                  </w:rPr>
                </w:pPr>
                <w:r w:rsidRPr="00872479">
                  <w:rPr>
                    <w:rFonts w:ascii="Arial" w:hAnsi="Arial" w:cs="Arial"/>
                    <w:sz w:val="22"/>
                    <w:szCs w:val="22"/>
                    <w:lang w:val="en-CA"/>
                  </w:rPr>
                  <w:t xml:space="preserve"> </w:t>
                </w:r>
              </w:p>
            </w:sdtContent>
          </w:sdt>
          <w:p w:rsidR="007B1507" w:rsidRPr="00872479" w:rsidRDefault="007B1507" w:rsidP="00726E42">
            <w:pPr>
              <w:keepNext/>
              <w:rPr>
                <w:rFonts w:ascii="Arial" w:hAnsi="Arial" w:cs="Arial"/>
                <w:sz w:val="22"/>
                <w:szCs w:val="22"/>
              </w:rPr>
            </w:pPr>
          </w:p>
        </w:tc>
      </w:tr>
    </w:tbl>
    <w:p w:rsidR="007B1507" w:rsidRPr="00872479" w:rsidRDefault="007B1507" w:rsidP="007B1507">
      <w:pPr>
        <w:keepNext/>
        <w:rPr>
          <w:rFonts w:ascii="Arial" w:hAnsi="Arial" w:cs="Arial"/>
          <w:b/>
          <w:sz w:val="22"/>
          <w:szCs w:val="22"/>
          <w:u w:val="single"/>
        </w:rPr>
      </w:pPr>
    </w:p>
    <w:p w:rsidR="000303A9" w:rsidRPr="00872479" w:rsidRDefault="000303A9" w:rsidP="007B1507">
      <w:pPr>
        <w:keepNext/>
        <w:rPr>
          <w:rFonts w:ascii="Arial" w:hAnsi="Arial" w:cs="Arial"/>
          <w:sz w:val="22"/>
          <w:szCs w:val="22"/>
        </w:rPr>
      </w:pPr>
      <w:r w:rsidRPr="00872479">
        <w:rPr>
          <w:rFonts w:ascii="Arial" w:hAnsi="Arial" w:cs="Arial"/>
          <w:sz w:val="22"/>
          <w:szCs w:val="22"/>
        </w:rPr>
        <w:t xml:space="preserve">The </w:t>
      </w:r>
      <w:r w:rsidR="004F42EA" w:rsidRPr="00872479">
        <w:rPr>
          <w:rFonts w:ascii="Arial" w:hAnsi="Arial" w:cs="Arial"/>
          <w:sz w:val="22"/>
          <w:szCs w:val="22"/>
        </w:rPr>
        <w:t xml:space="preserve">following </w:t>
      </w:r>
      <w:r w:rsidRPr="00872479">
        <w:rPr>
          <w:rFonts w:ascii="Arial" w:hAnsi="Arial" w:cs="Arial"/>
          <w:sz w:val="22"/>
          <w:szCs w:val="22"/>
        </w:rPr>
        <w:t xml:space="preserve">members of the research team have been informed and/or provided with a copy of </w:t>
      </w:r>
      <w:r w:rsidR="004F42EA" w:rsidRPr="00872479">
        <w:rPr>
          <w:rFonts w:ascii="Arial" w:hAnsi="Arial" w:cs="Arial"/>
          <w:sz w:val="22"/>
          <w:szCs w:val="22"/>
        </w:rPr>
        <w:t xml:space="preserve">this </w:t>
      </w:r>
      <w:r w:rsidRPr="00872479">
        <w:rPr>
          <w:rFonts w:ascii="Arial" w:hAnsi="Arial" w:cs="Arial"/>
          <w:sz w:val="22"/>
          <w:szCs w:val="22"/>
        </w:rPr>
        <w:t>Field Activities Plan and any additional procedures/protocols that are attached to form part of the FAP</w:t>
      </w:r>
      <w:r w:rsidR="004F42EA" w:rsidRPr="00872479">
        <w:rPr>
          <w:rFonts w:ascii="Arial" w:hAnsi="Arial" w:cs="Arial"/>
          <w:sz w:val="22"/>
          <w:szCs w:val="22"/>
        </w:rPr>
        <w:t xml:space="preserve"> and</w:t>
      </w:r>
      <w:r w:rsidRPr="00872479">
        <w:rPr>
          <w:rFonts w:ascii="Arial" w:hAnsi="Arial" w:cs="Arial"/>
          <w:sz w:val="22"/>
          <w:szCs w:val="22"/>
        </w:rPr>
        <w:t xml:space="preserve"> are aware of the hazards identified and the methods used to control or eliminate the hazards. </w:t>
      </w:r>
    </w:p>
    <w:p w:rsidR="000303A9" w:rsidRPr="00872479" w:rsidRDefault="000303A9" w:rsidP="007B1507">
      <w:pPr>
        <w:keepNex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551"/>
        <w:gridCol w:w="2268"/>
      </w:tblGrid>
      <w:tr w:rsidR="000303A9" w:rsidRPr="00872479" w:rsidTr="00352DAA">
        <w:tc>
          <w:tcPr>
            <w:tcW w:w="3828" w:type="dxa"/>
            <w:shd w:val="clear" w:color="auto" w:fill="C2D69B"/>
          </w:tcPr>
          <w:p w:rsidR="000303A9" w:rsidRPr="00872479" w:rsidRDefault="000303A9" w:rsidP="001219B4">
            <w:pPr>
              <w:keepNext/>
              <w:rPr>
                <w:rFonts w:ascii="Arial" w:hAnsi="Arial" w:cs="Arial"/>
                <w:b/>
                <w:sz w:val="22"/>
                <w:szCs w:val="22"/>
              </w:rPr>
            </w:pPr>
            <w:r w:rsidRPr="00872479">
              <w:rPr>
                <w:rFonts w:ascii="Arial" w:hAnsi="Arial" w:cs="Arial"/>
                <w:b/>
                <w:sz w:val="22"/>
                <w:szCs w:val="22"/>
              </w:rPr>
              <w:t xml:space="preserve">Name: </w:t>
            </w:r>
          </w:p>
        </w:tc>
        <w:tc>
          <w:tcPr>
            <w:tcW w:w="2551" w:type="dxa"/>
            <w:shd w:val="clear" w:color="auto" w:fill="C2D69B"/>
          </w:tcPr>
          <w:p w:rsidR="000303A9" w:rsidRPr="00872479" w:rsidRDefault="000303A9" w:rsidP="001219B4">
            <w:pPr>
              <w:keepNext/>
              <w:rPr>
                <w:rFonts w:ascii="Arial" w:hAnsi="Arial" w:cs="Arial"/>
                <w:b/>
                <w:sz w:val="22"/>
                <w:szCs w:val="22"/>
              </w:rPr>
            </w:pPr>
            <w:r w:rsidRPr="00872479">
              <w:rPr>
                <w:rFonts w:ascii="Arial" w:hAnsi="Arial" w:cs="Arial"/>
                <w:b/>
                <w:sz w:val="22"/>
                <w:szCs w:val="22"/>
              </w:rPr>
              <w:t>Signature:</w:t>
            </w:r>
          </w:p>
        </w:tc>
        <w:tc>
          <w:tcPr>
            <w:tcW w:w="2268" w:type="dxa"/>
            <w:shd w:val="clear" w:color="auto" w:fill="C2D69B"/>
          </w:tcPr>
          <w:p w:rsidR="000303A9" w:rsidRPr="00872479" w:rsidRDefault="000303A9" w:rsidP="001219B4">
            <w:pPr>
              <w:keepNext/>
              <w:rPr>
                <w:rFonts w:ascii="Arial" w:hAnsi="Arial" w:cs="Arial"/>
                <w:b/>
                <w:sz w:val="22"/>
                <w:szCs w:val="22"/>
              </w:rPr>
            </w:pPr>
            <w:r w:rsidRPr="00872479">
              <w:rPr>
                <w:rFonts w:ascii="Arial" w:hAnsi="Arial" w:cs="Arial"/>
                <w:b/>
                <w:sz w:val="22"/>
                <w:szCs w:val="22"/>
              </w:rPr>
              <w:t>Date (MM/DD/YY)</w:t>
            </w:r>
          </w:p>
        </w:tc>
      </w:tr>
      <w:tr w:rsidR="000303A9" w:rsidRPr="00872479" w:rsidTr="00352DAA">
        <w:tc>
          <w:tcPr>
            <w:tcW w:w="3828" w:type="dxa"/>
            <w:shd w:val="clear" w:color="auto" w:fill="C2D69B"/>
          </w:tcPr>
          <w:p w:rsidR="000303A9" w:rsidRPr="00872479" w:rsidRDefault="000303A9" w:rsidP="001219B4">
            <w:pPr>
              <w:keepNext/>
              <w:rPr>
                <w:rFonts w:ascii="Arial" w:hAnsi="Arial" w:cs="Arial"/>
                <w:b/>
                <w:sz w:val="22"/>
                <w:szCs w:val="22"/>
              </w:rPr>
            </w:pPr>
          </w:p>
        </w:tc>
        <w:tc>
          <w:tcPr>
            <w:tcW w:w="2551" w:type="dxa"/>
            <w:shd w:val="clear" w:color="auto" w:fill="C2D69B"/>
          </w:tcPr>
          <w:p w:rsidR="000303A9" w:rsidRPr="00872479" w:rsidRDefault="000303A9" w:rsidP="001219B4">
            <w:pPr>
              <w:keepNext/>
              <w:rPr>
                <w:rFonts w:ascii="Arial" w:hAnsi="Arial" w:cs="Arial"/>
                <w:b/>
                <w:sz w:val="22"/>
                <w:szCs w:val="22"/>
              </w:rPr>
            </w:pPr>
          </w:p>
        </w:tc>
        <w:tc>
          <w:tcPr>
            <w:tcW w:w="2268" w:type="dxa"/>
            <w:shd w:val="clear" w:color="auto" w:fill="C2D69B"/>
          </w:tcPr>
          <w:p w:rsidR="000303A9" w:rsidRPr="00872479" w:rsidRDefault="000303A9" w:rsidP="001219B4">
            <w:pPr>
              <w:keepNext/>
              <w:rPr>
                <w:rFonts w:ascii="Arial" w:hAnsi="Arial" w:cs="Arial"/>
                <w:b/>
                <w:sz w:val="22"/>
                <w:szCs w:val="22"/>
              </w:rPr>
            </w:pPr>
          </w:p>
        </w:tc>
      </w:tr>
      <w:tr w:rsidR="000303A9" w:rsidRPr="00872479" w:rsidTr="00352DAA">
        <w:tc>
          <w:tcPr>
            <w:tcW w:w="3828" w:type="dxa"/>
            <w:shd w:val="clear" w:color="auto" w:fill="auto"/>
          </w:tcPr>
          <w:p w:rsidR="000303A9" w:rsidRPr="00872479" w:rsidRDefault="000303A9">
            <w:pPr>
              <w:keepNext/>
              <w:rPr>
                <w:rFonts w:ascii="Arial" w:hAnsi="Arial" w:cs="Arial"/>
                <w:sz w:val="22"/>
                <w:szCs w:val="22"/>
              </w:rPr>
            </w:pPr>
          </w:p>
        </w:tc>
        <w:tc>
          <w:tcPr>
            <w:tcW w:w="2551" w:type="dxa"/>
            <w:shd w:val="clear" w:color="auto" w:fill="auto"/>
          </w:tcPr>
          <w:p w:rsidR="000303A9" w:rsidRPr="00872479" w:rsidRDefault="000303A9" w:rsidP="001219B4">
            <w:pPr>
              <w:keepNext/>
              <w:rPr>
                <w:rFonts w:ascii="Arial" w:hAnsi="Arial" w:cs="Arial"/>
                <w:sz w:val="22"/>
                <w:szCs w:val="22"/>
              </w:rPr>
            </w:pPr>
          </w:p>
          <w:p w:rsidR="000303A9" w:rsidRPr="00872479" w:rsidRDefault="000303A9" w:rsidP="001219B4">
            <w:pPr>
              <w:keepNext/>
              <w:rPr>
                <w:rFonts w:ascii="Arial" w:hAnsi="Arial" w:cs="Arial"/>
                <w:sz w:val="22"/>
                <w:szCs w:val="22"/>
              </w:rPr>
            </w:pPr>
          </w:p>
        </w:tc>
        <w:tc>
          <w:tcPr>
            <w:tcW w:w="2268" w:type="dxa"/>
            <w:shd w:val="clear" w:color="auto" w:fill="auto"/>
          </w:tcPr>
          <w:sdt>
            <w:sdtPr>
              <w:rPr>
                <w:rFonts w:ascii="Arial" w:hAnsi="Arial" w:cs="Arial"/>
                <w:sz w:val="22"/>
                <w:szCs w:val="22"/>
              </w:rPr>
              <w:id w:val="-2055540875"/>
              <w:date>
                <w:dateFormat w:val="dd/MM/yyyy"/>
                <w:lid w:val="en-CA"/>
                <w:storeMappedDataAs w:val="dateTime"/>
                <w:calendar w:val="gregorian"/>
              </w:date>
            </w:sdtPr>
            <w:sdtEndPr/>
            <w:sdtContent>
              <w:p w:rsidR="000303A9" w:rsidRPr="00872479" w:rsidRDefault="00BA35E9" w:rsidP="001219B4">
                <w:pPr>
                  <w:keepNext/>
                  <w:rPr>
                    <w:rFonts w:ascii="Arial" w:hAnsi="Arial" w:cs="Arial"/>
                    <w:sz w:val="22"/>
                    <w:szCs w:val="22"/>
                  </w:rPr>
                </w:pPr>
                <w:r w:rsidRPr="00872479">
                  <w:rPr>
                    <w:rFonts w:ascii="Arial" w:hAnsi="Arial" w:cs="Arial"/>
                    <w:sz w:val="22"/>
                    <w:szCs w:val="22"/>
                  </w:rPr>
                  <w:t xml:space="preserve"> </w:t>
                </w:r>
              </w:p>
            </w:sdtContent>
          </w:sdt>
          <w:p w:rsidR="000303A9" w:rsidRPr="00872479" w:rsidRDefault="000303A9" w:rsidP="001219B4">
            <w:pPr>
              <w:keepNext/>
              <w:rPr>
                <w:rFonts w:ascii="Arial" w:hAnsi="Arial" w:cs="Arial"/>
                <w:sz w:val="22"/>
                <w:szCs w:val="22"/>
              </w:rPr>
            </w:pPr>
          </w:p>
        </w:tc>
      </w:tr>
    </w:tbl>
    <w:p w:rsidR="000303A9" w:rsidRPr="00872479" w:rsidRDefault="000303A9" w:rsidP="007B1507">
      <w:pPr>
        <w:keepNext/>
        <w:rPr>
          <w:rFonts w:ascii="Arial" w:hAnsi="Arial" w:cs="Arial"/>
          <w:sz w:val="22"/>
          <w:szCs w:val="22"/>
        </w:rPr>
      </w:pPr>
    </w:p>
    <w:p w:rsidR="00856608" w:rsidRPr="00872479" w:rsidRDefault="00856608" w:rsidP="00856608">
      <w:pPr>
        <w:keepNex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551"/>
        <w:gridCol w:w="2268"/>
      </w:tblGrid>
      <w:tr w:rsidR="00856608" w:rsidRPr="00872479" w:rsidTr="007753EF">
        <w:tc>
          <w:tcPr>
            <w:tcW w:w="3828" w:type="dxa"/>
            <w:shd w:val="clear" w:color="auto" w:fill="C2D69B"/>
          </w:tcPr>
          <w:p w:rsidR="00856608" w:rsidRPr="00872479" w:rsidRDefault="00856608" w:rsidP="007753EF">
            <w:pPr>
              <w:keepNext/>
              <w:rPr>
                <w:rFonts w:ascii="Arial" w:hAnsi="Arial" w:cs="Arial"/>
                <w:b/>
                <w:sz w:val="22"/>
                <w:szCs w:val="22"/>
              </w:rPr>
            </w:pPr>
            <w:r w:rsidRPr="00872479">
              <w:rPr>
                <w:rFonts w:ascii="Arial" w:hAnsi="Arial" w:cs="Arial"/>
                <w:b/>
                <w:sz w:val="22"/>
                <w:szCs w:val="22"/>
              </w:rPr>
              <w:t xml:space="preserve">Name: </w:t>
            </w:r>
          </w:p>
        </w:tc>
        <w:tc>
          <w:tcPr>
            <w:tcW w:w="2551" w:type="dxa"/>
            <w:shd w:val="clear" w:color="auto" w:fill="C2D69B"/>
          </w:tcPr>
          <w:p w:rsidR="00856608" w:rsidRPr="00872479" w:rsidRDefault="00856608" w:rsidP="007753EF">
            <w:pPr>
              <w:keepNext/>
              <w:rPr>
                <w:rFonts w:ascii="Arial" w:hAnsi="Arial" w:cs="Arial"/>
                <w:b/>
                <w:sz w:val="22"/>
                <w:szCs w:val="22"/>
              </w:rPr>
            </w:pPr>
            <w:r w:rsidRPr="00872479">
              <w:rPr>
                <w:rFonts w:ascii="Arial" w:hAnsi="Arial" w:cs="Arial"/>
                <w:b/>
                <w:sz w:val="22"/>
                <w:szCs w:val="22"/>
              </w:rPr>
              <w:t>Signature:</w:t>
            </w:r>
          </w:p>
        </w:tc>
        <w:tc>
          <w:tcPr>
            <w:tcW w:w="2268" w:type="dxa"/>
            <w:shd w:val="clear" w:color="auto" w:fill="C2D69B"/>
          </w:tcPr>
          <w:p w:rsidR="00856608" w:rsidRPr="00872479" w:rsidRDefault="00856608" w:rsidP="007753EF">
            <w:pPr>
              <w:keepNext/>
              <w:rPr>
                <w:rFonts w:ascii="Arial" w:hAnsi="Arial" w:cs="Arial"/>
                <w:b/>
                <w:sz w:val="22"/>
                <w:szCs w:val="22"/>
              </w:rPr>
            </w:pPr>
            <w:r w:rsidRPr="00872479">
              <w:rPr>
                <w:rFonts w:ascii="Arial" w:hAnsi="Arial" w:cs="Arial"/>
                <w:b/>
                <w:sz w:val="22"/>
                <w:szCs w:val="22"/>
              </w:rPr>
              <w:t>Date (MM/DD/YY)</w:t>
            </w:r>
          </w:p>
        </w:tc>
      </w:tr>
      <w:tr w:rsidR="00856608" w:rsidRPr="00872479" w:rsidTr="007753EF">
        <w:tc>
          <w:tcPr>
            <w:tcW w:w="3828" w:type="dxa"/>
            <w:shd w:val="clear" w:color="auto" w:fill="C2D69B"/>
          </w:tcPr>
          <w:p w:rsidR="00856608" w:rsidRPr="00872479" w:rsidRDefault="00856608" w:rsidP="007753EF">
            <w:pPr>
              <w:keepNext/>
              <w:rPr>
                <w:rFonts w:ascii="Arial" w:hAnsi="Arial" w:cs="Arial"/>
                <w:b/>
                <w:sz w:val="22"/>
                <w:szCs w:val="22"/>
              </w:rPr>
            </w:pPr>
          </w:p>
        </w:tc>
        <w:tc>
          <w:tcPr>
            <w:tcW w:w="2551" w:type="dxa"/>
            <w:shd w:val="clear" w:color="auto" w:fill="C2D69B"/>
          </w:tcPr>
          <w:p w:rsidR="00856608" w:rsidRPr="00872479" w:rsidRDefault="00856608" w:rsidP="007753EF">
            <w:pPr>
              <w:keepNext/>
              <w:rPr>
                <w:rFonts w:ascii="Arial" w:hAnsi="Arial" w:cs="Arial"/>
                <w:b/>
                <w:sz w:val="22"/>
                <w:szCs w:val="22"/>
              </w:rPr>
            </w:pPr>
          </w:p>
        </w:tc>
        <w:tc>
          <w:tcPr>
            <w:tcW w:w="2268" w:type="dxa"/>
            <w:shd w:val="clear" w:color="auto" w:fill="C2D69B"/>
          </w:tcPr>
          <w:p w:rsidR="00856608" w:rsidRPr="00872479" w:rsidRDefault="00856608" w:rsidP="007753EF">
            <w:pPr>
              <w:keepNext/>
              <w:rPr>
                <w:rFonts w:ascii="Arial" w:hAnsi="Arial" w:cs="Arial"/>
                <w:b/>
                <w:sz w:val="22"/>
                <w:szCs w:val="22"/>
              </w:rPr>
            </w:pPr>
          </w:p>
        </w:tc>
      </w:tr>
      <w:tr w:rsidR="00856608" w:rsidRPr="00872479" w:rsidTr="007753EF">
        <w:tc>
          <w:tcPr>
            <w:tcW w:w="3828" w:type="dxa"/>
            <w:shd w:val="clear" w:color="auto" w:fill="auto"/>
          </w:tcPr>
          <w:sdt>
            <w:sdtPr>
              <w:rPr>
                <w:rFonts w:ascii="Arial" w:hAnsi="Arial" w:cs="Arial"/>
                <w:sz w:val="22"/>
                <w:szCs w:val="22"/>
              </w:rPr>
              <w:id w:val="1869514407"/>
              <w:showingPlcHdr/>
            </w:sdtPr>
            <w:sdtEndPr/>
            <w:sdtContent>
              <w:p w:rsidR="00856608" w:rsidRPr="00872479" w:rsidRDefault="001A27BA" w:rsidP="007753EF">
                <w:pPr>
                  <w:keepNext/>
                  <w:rPr>
                    <w:rFonts w:ascii="Arial" w:hAnsi="Arial" w:cs="Arial"/>
                    <w:sz w:val="22"/>
                    <w:szCs w:val="22"/>
                  </w:rPr>
                </w:pPr>
                <w:r>
                  <w:rPr>
                    <w:rFonts w:ascii="Arial" w:hAnsi="Arial" w:cs="Arial"/>
                    <w:sz w:val="22"/>
                    <w:szCs w:val="22"/>
                  </w:rPr>
                  <w:t xml:space="preserve">     </w:t>
                </w:r>
              </w:p>
            </w:sdtContent>
          </w:sdt>
          <w:p w:rsidR="00856608" w:rsidRPr="00872479" w:rsidRDefault="00856608" w:rsidP="007753EF">
            <w:pPr>
              <w:keepNext/>
              <w:rPr>
                <w:rFonts w:ascii="Arial" w:hAnsi="Arial" w:cs="Arial"/>
                <w:sz w:val="22"/>
                <w:szCs w:val="22"/>
              </w:rPr>
            </w:pPr>
          </w:p>
        </w:tc>
        <w:tc>
          <w:tcPr>
            <w:tcW w:w="2551" w:type="dxa"/>
            <w:shd w:val="clear" w:color="auto" w:fill="auto"/>
          </w:tcPr>
          <w:p w:rsidR="00856608" w:rsidRPr="00872479" w:rsidRDefault="00856608" w:rsidP="007753EF">
            <w:pPr>
              <w:keepNext/>
              <w:rPr>
                <w:rFonts w:ascii="Arial" w:hAnsi="Arial" w:cs="Arial"/>
                <w:sz w:val="22"/>
                <w:szCs w:val="22"/>
              </w:rPr>
            </w:pPr>
          </w:p>
          <w:p w:rsidR="00856608" w:rsidRPr="00872479" w:rsidRDefault="00856608" w:rsidP="007753EF">
            <w:pPr>
              <w:keepNext/>
              <w:rPr>
                <w:rFonts w:ascii="Arial" w:hAnsi="Arial" w:cs="Arial"/>
                <w:sz w:val="22"/>
                <w:szCs w:val="22"/>
              </w:rPr>
            </w:pPr>
          </w:p>
        </w:tc>
        <w:tc>
          <w:tcPr>
            <w:tcW w:w="2268" w:type="dxa"/>
            <w:shd w:val="clear" w:color="auto" w:fill="auto"/>
          </w:tcPr>
          <w:sdt>
            <w:sdtPr>
              <w:rPr>
                <w:rFonts w:ascii="Arial" w:hAnsi="Arial" w:cs="Arial"/>
                <w:sz w:val="22"/>
                <w:szCs w:val="22"/>
              </w:rPr>
              <w:id w:val="1869514408"/>
              <w:date>
                <w:dateFormat w:val="dd/MM/yyyy"/>
                <w:lid w:val="en-CA"/>
                <w:storeMappedDataAs w:val="dateTime"/>
                <w:calendar w:val="gregorian"/>
              </w:date>
            </w:sdtPr>
            <w:sdtEndPr/>
            <w:sdtContent>
              <w:p w:rsidR="00856608" w:rsidRPr="00872479" w:rsidRDefault="00856608" w:rsidP="007753EF">
                <w:pPr>
                  <w:keepNext/>
                  <w:rPr>
                    <w:rFonts w:ascii="Arial" w:hAnsi="Arial" w:cs="Arial"/>
                    <w:sz w:val="22"/>
                    <w:szCs w:val="22"/>
                  </w:rPr>
                </w:pPr>
                <w:r w:rsidRPr="00872479">
                  <w:rPr>
                    <w:rFonts w:ascii="Arial" w:hAnsi="Arial" w:cs="Arial"/>
                    <w:sz w:val="22"/>
                    <w:szCs w:val="22"/>
                  </w:rPr>
                  <w:t xml:space="preserve"> </w:t>
                </w:r>
              </w:p>
            </w:sdtContent>
          </w:sdt>
          <w:p w:rsidR="00856608" w:rsidRPr="00872479" w:rsidRDefault="00856608" w:rsidP="007753EF">
            <w:pPr>
              <w:keepNext/>
              <w:rPr>
                <w:rFonts w:ascii="Arial" w:hAnsi="Arial" w:cs="Arial"/>
                <w:sz w:val="22"/>
                <w:szCs w:val="22"/>
              </w:rPr>
            </w:pPr>
          </w:p>
        </w:tc>
      </w:tr>
    </w:tbl>
    <w:p w:rsidR="00856608" w:rsidRPr="00872479" w:rsidRDefault="00856608" w:rsidP="00856608">
      <w:pPr>
        <w:keepNex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551"/>
        <w:gridCol w:w="2268"/>
      </w:tblGrid>
      <w:tr w:rsidR="00856608" w:rsidRPr="00872479" w:rsidTr="007753EF">
        <w:tc>
          <w:tcPr>
            <w:tcW w:w="3828" w:type="dxa"/>
            <w:shd w:val="clear" w:color="auto" w:fill="C2D69B"/>
          </w:tcPr>
          <w:p w:rsidR="00856608" w:rsidRPr="00872479" w:rsidRDefault="00856608" w:rsidP="007753EF">
            <w:pPr>
              <w:keepNext/>
              <w:rPr>
                <w:rFonts w:ascii="Arial" w:hAnsi="Arial" w:cs="Arial"/>
                <w:b/>
                <w:sz w:val="22"/>
                <w:szCs w:val="22"/>
              </w:rPr>
            </w:pPr>
            <w:r w:rsidRPr="00872479">
              <w:rPr>
                <w:rFonts w:ascii="Arial" w:hAnsi="Arial" w:cs="Arial"/>
                <w:b/>
                <w:sz w:val="22"/>
                <w:szCs w:val="22"/>
              </w:rPr>
              <w:t xml:space="preserve">Name: </w:t>
            </w:r>
          </w:p>
        </w:tc>
        <w:tc>
          <w:tcPr>
            <w:tcW w:w="2551" w:type="dxa"/>
            <w:shd w:val="clear" w:color="auto" w:fill="C2D69B"/>
          </w:tcPr>
          <w:p w:rsidR="00856608" w:rsidRPr="00872479" w:rsidRDefault="00856608" w:rsidP="007753EF">
            <w:pPr>
              <w:keepNext/>
              <w:rPr>
                <w:rFonts w:ascii="Arial" w:hAnsi="Arial" w:cs="Arial"/>
                <w:b/>
                <w:sz w:val="22"/>
                <w:szCs w:val="22"/>
              </w:rPr>
            </w:pPr>
            <w:r w:rsidRPr="00872479">
              <w:rPr>
                <w:rFonts w:ascii="Arial" w:hAnsi="Arial" w:cs="Arial"/>
                <w:b/>
                <w:sz w:val="22"/>
                <w:szCs w:val="22"/>
              </w:rPr>
              <w:t>Signature:</w:t>
            </w:r>
          </w:p>
        </w:tc>
        <w:tc>
          <w:tcPr>
            <w:tcW w:w="2268" w:type="dxa"/>
            <w:shd w:val="clear" w:color="auto" w:fill="C2D69B"/>
          </w:tcPr>
          <w:p w:rsidR="00856608" w:rsidRPr="00872479" w:rsidRDefault="00856608" w:rsidP="007753EF">
            <w:pPr>
              <w:keepNext/>
              <w:rPr>
                <w:rFonts w:ascii="Arial" w:hAnsi="Arial" w:cs="Arial"/>
                <w:b/>
                <w:sz w:val="22"/>
                <w:szCs w:val="22"/>
              </w:rPr>
            </w:pPr>
            <w:r w:rsidRPr="00872479">
              <w:rPr>
                <w:rFonts w:ascii="Arial" w:hAnsi="Arial" w:cs="Arial"/>
                <w:b/>
                <w:sz w:val="22"/>
                <w:szCs w:val="22"/>
              </w:rPr>
              <w:t>Date (MM/DD/YY)</w:t>
            </w:r>
          </w:p>
        </w:tc>
      </w:tr>
      <w:tr w:rsidR="00856608" w:rsidRPr="00872479" w:rsidTr="007753EF">
        <w:tc>
          <w:tcPr>
            <w:tcW w:w="3828" w:type="dxa"/>
            <w:shd w:val="clear" w:color="auto" w:fill="C2D69B"/>
          </w:tcPr>
          <w:p w:rsidR="00856608" w:rsidRPr="00872479" w:rsidRDefault="00856608" w:rsidP="007753EF">
            <w:pPr>
              <w:keepNext/>
              <w:rPr>
                <w:rFonts w:ascii="Arial" w:hAnsi="Arial" w:cs="Arial"/>
                <w:b/>
                <w:sz w:val="22"/>
                <w:szCs w:val="22"/>
              </w:rPr>
            </w:pPr>
          </w:p>
        </w:tc>
        <w:tc>
          <w:tcPr>
            <w:tcW w:w="2551" w:type="dxa"/>
            <w:shd w:val="clear" w:color="auto" w:fill="C2D69B"/>
          </w:tcPr>
          <w:p w:rsidR="00856608" w:rsidRPr="00872479" w:rsidRDefault="00856608" w:rsidP="007753EF">
            <w:pPr>
              <w:keepNext/>
              <w:rPr>
                <w:rFonts w:ascii="Arial" w:hAnsi="Arial" w:cs="Arial"/>
                <w:b/>
                <w:sz w:val="22"/>
                <w:szCs w:val="22"/>
              </w:rPr>
            </w:pPr>
          </w:p>
        </w:tc>
        <w:tc>
          <w:tcPr>
            <w:tcW w:w="2268" w:type="dxa"/>
            <w:shd w:val="clear" w:color="auto" w:fill="C2D69B"/>
          </w:tcPr>
          <w:p w:rsidR="00856608" w:rsidRPr="00872479" w:rsidRDefault="00856608" w:rsidP="007753EF">
            <w:pPr>
              <w:keepNext/>
              <w:rPr>
                <w:rFonts w:ascii="Arial" w:hAnsi="Arial" w:cs="Arial"/>
                <w:b/>
                <w:sz w:val="22"/>
                <w:szCs w:val="22"/>
              </w:rPr>
            </w:pPr>
          </w:p>
        </w:tc>
      </w:tr>
      <w:tr w:rsidR="00856608" w:rsidRPr="00872479" w:rsidTr="007753EF">
        <w:tc>
          <w:tcPr>
            <w:tcW w:w="3828" w:type="dxa"/>
            <w:shd w:val="clear" w:color="auto" w:fill="auto"/>
          </w:tcPr>
          <w:sdt>
            <w:sdtPr>
              <w:rPr>
                <w:rFonts w:ascii="Arial" w:hAnsi="Arial" w:cs="Arial"/>
                <w:sz w:val="22"/>
                <w:szCs w:val="22"/>
              </w:rPr>
              <w:id w:val="1869514409"/>
              <w:showingPlcHdr/>
            </w:sdtPr>
            <w:sdtEndPr/>
            <w:sdtContent>
              <w:p w:rsidR="00856608" w:rsidRPr="00872479" w:rsidRDefault="001A27BA" w:rsidP="007753EF">
                <w:pPr>
                  <w:keepNext/>
                  <w:rPr>
                    <w:rFonts w:ascii="Arial" w:hAnsi="Arial" w:cs="Arial"/>
                    <w:sz w:val="22"/>
                    <w:szCs w:val="22"/>
                  </w:rPr>
                </w:pPr>
                <w:r>
                  <w:rPr>
                    <w:rFonts w:ascii="Arial" w:hAnsi="Arial" w:cs="Arial"/>
                    <w:sz w:val="22"/>
                    <w:szCs w:val="22"/>
                  </w:rPr>
                  <w:t xml:space="preserve">     </w:t>
                </w:r>
              </w:p>
            </w:sdtContent>
          </w:sdt>
          <w:p w:rsidR="00856608" w:rsidRPr="00872479" w:rsidRDefault="00856608" w:rsidP="007753EF">
            <w:pPr>
              <w:keepNext/>
              <w:rPr>
                <w:rFonts w:ascii="Arial" w:hAnsi="Arial" w:cs="Arial"/>
                <w:sz w:val="22"/>
                <w:szCs w:val="22"/>
              </w:rPr>
            </w:pPr>
          </w:p>
        </w:tc>
        <w:tc>
          <w:tcPr>
            <w:tcW w:w="2551" w:type="dxa"/>
            <w:shd w:val="clear" w:color="auto" w:fill="auto"/>
          </w:tcPr>
          <w:p w:rsidR="00856608" w:rsidRPr="00872479" w:rsidRDefault="00856608" w:rsidP="007753EF">
            <w:pPr>
              <w:keepNext/>
              <w:rPr>
                <w:rFonts w:ascii="Arial" w:hAnsi="Arial" w:cs="Arial"/>
                <w:sz w:val="22"/>
                <w:szCs w:val="22"/>
              </w:rPr>
            </w:pPr>
          </w:p>
          <w:p w:rsidR="00856608" w:rsidRPr="00872479" w:rsidRDefault="00856608" w:rsidP="007753EF">
            <w:pPr>
              <w:keepNext/>
              <w:rPr>
                <w:rFonts w:ascii="Arial" w:hAnsi="Arial" w:cs="Arial"/>
                <w:sz w:val="22"/>
                <w:szCs w:val="22"/>
              </w:rPr>
            </w:pPr>
          </w:p>
        </w:tc>
        <w:tc>
          <w:tcPr>
            <w:tcW w:w="2268" w:type="dxa"/>
            <w:shd w:val="clear" w:color="auto" w:fill="auto"/>
          </w:tcPr>
          <w:sdt>
            <w:sdtPr>
              <w:rPr>
                <w:rFonts w:ascii="Arial" w:hAnsi="Arial" w:cs="Arial"/>
                <w:sz w:val="22"/>
                <w:szCs w:val="22"/>
              </w:rPr>
              <w:id w:val="1869514410"/>
              <w:date>
                <w:dateFormat w:val="dd/MM/yyyy"/>
                <w:lid w:val="en-CA"/>
                <w:storeMappedDataAs w:val="dateTime"/>
                <w:calendar w:val="gregorian"/>
              </w:date>
            </w:sdtPr>
            <w:sdtEndPr/>
            <w:sdtContent>
              <w:p w:rsidR="00856608" w:rsidRPr="00872479" w:rsidRDefault="00856608" w:rsidP="007753EF">
                <w:pPr>
                  <w:keepNext/>
                  <w:rPr>
                    <w:rFonts w:ascii="Arial" w:hAnsi="Arial" w:cs="Arial"/>
                    <w:sz w:val="22"/>
                    <w:szCs w:val="22"/>
                  </w:rPr>
                </w:pPr>
                <w:r w:rsidRPr="00872479">
                  <w:rPr>
                    <w:rFonts w:ascii="Arial" w:hAnsi="Arial" w:cs="Arial"/>
                    <w:sz w:val="22"/>
                    <w:szCs w:val="22"/>
                  </w:rPr>
                  <w:t xml:space="preserve"> </w:t>
                </w:r>
              </w:p>
            </w:sdtContent>
          </w:sdt>
          <w:p w:rsidR="00856608" w:rsidRPr="00872479" w:rsidRDefault="00856608" w:rsidP="007753EF">
            <w:pPr>
              <w:keepNext/>
              <w:rPr>
                <w:rFonts w:ascii="Arial" w:hAnsi="Arial" w:cs="Arial"/>
                <w:sz w:val="22"/>
                <w:szCs w:val="22"/>
              </w:rPr>
            </w:pPr>
          </w:p>
        </w:tc>
      </w:tr>
    </w:tbl>
    <w:p w:rsidR="000303A9" w:rsidRPr="00872479" w:rsidRDefault="000303A9" w:rsidP="007B1507">
      <w:pPr>
        <w:keepNext/>
        <w:rPr>
          <w:rFonts w:ascii="Arial" w:hAnsi="Arial" w:cs="Arial"/>
          <w:sz w:val="22"/>
          <w:szCs w:val="22"/>
        </w:rPr>
      </w:pPr>
    </w:p>
    <w:sectPr w:rsidR="000303A9" w:rsidRPr="00872479" w:rsidSect="00BA6541">
      <w:headerReference w:type="even" r:id="rId38"/>
      <w:headerReference w:type="default" r:id="rId39"/>
      <w:footerReference w:type="even" r:id="rId40"/>
      <w:footerReference w:type="default" r:id="rId41"/>
      <w:headerReference w:type="first" r:id="rId42"/>
      <w:footerReference w:type="first" r:id="rId43"/>
      <w:footnotePr>
        <w:pos w:val="beneathText"/>
      </w:footnotePr>
      <w:type w:val="continuous"/>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31" w:rsidRDefault="00CF1331">
      <w:r>
        <w:separator/>
      </w:r>
    </w:p>
  </w:endnote>
  <w:endnote w:type="continuationSeparator" w:id="0">
    <w:p w:rsidR="00CF1331" w:rsidRDefault="00CF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FJAHND+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46" w:rsidRDefault="00280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46" w:rsidRDefault="00280446">
    <w:pPr>
      <w:pStyle w:val="Footer"/>
    </w:pPr>
    <w:r>
      <w:rPr>
        <w:rFonts w:ascii="Arial" w:hAnsi="Arial" w:cs="Arial"/>
        <w:i/>
        <w:noProof/>
        <w:sz w:val="18"/>
        <w:szCs w:val="18"/>
        <w:lang w:val="en-CA" w:eastAsia="en-CA"/>
      </w:rPr>
      <mc:AlternateContent>
        <mc:Choice Requires="wps">
          <w:drawing>
            <wp:anchor distT="4294967294" distB="4294967294" distL="114300" distR="114300" simplePos="0" relativeHeight="251658240" behindDoc="0" locked="0" layoutInCell="1" allowOverlap="1">
              <wp:simplePos x="0" y="0"/>
              <wp:positionH relativeFrom="column">
                <wp:posOffset>-12700</wp:posOffset>
              </wp:positionH>
              <wp:positionV relativeFrom="paragraph">
                <wp:posOffset>64769</wp:posOffset>
              </wp:positionV>
              <wp:extent cx="6667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pt;margin-top:5.1pt;width:5.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6mHAIAADk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"/>
          </w:pict>
        </mc:Fallback>
      </mc:AlternateContent>
    </w:r>
    <w:r>
      <w:rPr>
        <w:rFonts w:ascii="Arial" w:hAnsi="Arial" w:cs="Arial"/>
        <w:i/>
        <w:noProof/>
        <w:sz w:val="18"/>
        <w:szCs w:val="18"/>
        <w:lang w:val="en-CA" w:eastAsia="en-CA"/>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56515</wp:posOffset>
              </wp:positionV>
              <wp:extent cx="8255" cy="8255"/>
              <wp:effectExtent l="0" t="0" r="29845" b="2984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1pt;margin-top:4.45pt;width:.65pt;height:.6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"/>
          </w:pict>
        </mc:Fallback>
      </mc:AlternateContent>
    </w:r>
    <w:r w:rsidRPr="0032049D">
      <w:rPr>
        <w:rFonts w:ascii="Arial" w:hAnsi="Arial" w:cs="Arial"/>
        <w:i/>
        <w:sz w:val="18"/>
        <w:szCs w:val="18"/>
      </w:rPr>
      <w:t>Field Activities Plan</w:t>
    </w:r>
    <w:r>
      <w:rPr>
        <w:rFonts w:ascii="Arial" w:hAnsi="Arial" w:cs="Arial"/>
        <w:i/>
        <w:sz w:val="18"/>
        <w:szCs w:val="18"/>
      </w:rPr>
      <w:t xml:space="preserve">, Canoe Reach 2015, </w:t>
    </w:r>
    <w:r w:rsidRPr="0032049D">
      <w:rPr>
        <w:rFonts w:ascii="Arial" w:hAnsi="Arial" w:cs="Arial"/>
        <w:i/>
        <w:sz w:val="18"/>
        <w:szCs w:val="18"/>
      </w:rPr>
      <w:t xml:space="preserve">Date of Version: </w:t>
    </w:r>
    <w:r>
      <w:rPr>
        <w:rFonts w:ascii="Arial" w:hAnsi="Arial" w:cs="Arial"/>
        <w:i/>
        <w:sz w:val="18"/>
        <w:szCs w:val="18"/>
      </w:rPr>
      <w:t>May 14,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46" w:rsidRDefault="00280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31" w:rsidRDefault="00CF1331">
      <w:r>
        <w:separator/>
      </w:r>
    </w:p>
  </w:footnote>
  <w:footnote w:type="continuationSeparator" w:id="0">
    <w:p w:rsidR="00CF1331" w:rsidRDefault="00CF1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46" w:rsidRDefault="00280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46" w:rsidRPr="0032049D" w:rsidRDefault="00280446">
    <w:pPr>
      <w:pStyle w:val="Header"/>
      <w:rPr>
        <w:rFonts w:ascii="Arial" w:hAnsi="Arial" w:cs="Arial"/>
        <w:i/>
        <w:sz w:val="18"/>
        <w:szCs w:val="18"/>
      </w:rPr>
    </w:pPr>
    <w:r>
      <w:rPr>
        <w:rFonts w:ascii="Arial" w:hAnsi="Arial" w:cs="Arial"/>
        <w:i/>
        <w:sz w:val="18"/>
        <w:szCs w:val="18"/>
      </w:rPr>
      <w:t>Field Activities Plan, Canoe Reach 2015</w:t>
    </w:r>
  </w:p>
  <w:p w:rsidR="00280446" w:rsidRPr="0032049D" w:rsidRDefault="00280446">
    <w:pPr>
      <w:pStyle w:val="Header"/>
      <w:rPr>
        <w:rFonts w:ascii="Arial" w:hAnsi="Arial" w:cs="Arial"/>
        <w:i/>
        <w:sz w:val="18"/>
        <w:szCs w:val="18"/>
      </w:rPr>
    </w:pPr>
    <w:r w:rsidRPr="0032049D">
      <w:rPr>
        <w:rFonts w:ascii="Arial" w:hAnsi="Arial" w:cs="Arial"/>
        <w:i/>
        <w:sz w:val="18"/>
        <w:szCs w:val="18"/>
      </w:rPr>
      <w:t xml:space="preserve">Page </w:t>
    </w:r>
    <w:r w:rsidRPr="0032049D">
      <w:rPr>
        <w:rFonts w:ascii="Arial" w:hAnsi="Arial" w:cs="Arial"/>
        <w:i/>
        <w:sz w:val="18"/>
        <w:szCs w:val="18"/>
      </w:rPr>
      <w:fldChar w:fldCharType="begin"/>
    </w:r>
    <w:r w:rsidRPr="0032049D">
      <w:rPr>
        <w:rFonts w:ascii="Arial" w:hAnsi="Arial" w:cs="Arial"/>
        <w:i/>
        <w:sz w:val="18"/>
        <w:szCs w:val="18"/>
      </w:rPr>
      <w:instrText xml:space="preserve"> PAGE   \* MERGEFORMAT </w:instrText>
    </w:r>
    <w:r w:rsidRPr="0032049D">
      <w:rPr>
        <w:rFonts w:ascii="Arial" w:hAnsi="Arial" w:cs="Arial"/>
        <w:i/>
        <w:sz w:val="18"/>
        <w:szCs w:val="18"/>
      </w:rPr>
      <w:fldChar w:fldCharType="separate"/>
    </w:r>
    <w:r w:rsidR="009D7F43">
      <w:rPr>
        <w:rFonts w:ascii="Arial" w:hAnsi="Arial" w:cs="Arial"/>
        <w:i/>
        <w:noProof/>
        <w:sz w:val="18"/>
        <w:szCs w:val="18"/>
      </w:rPr>
      <w:t>5</w:t>
    </w:r>
    <w:r w:rsidRPr="0032049D">
      <w:rPr>
        <w:rFonts w:ascii="Arial" w:hAnsi="Arial" w:cs="Arial"/>
        <w:i/>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46" w:rsidRDefault="00280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2"/>
    <w:multiLevelType w:val="singleLevel"/>
    <w:tmpl w:val="00000022"/>
    <w:name w:val="WW8Num44"/>
    <w:lvl w:ilvl="0">
      <w:start w:val="1"/>
      <w:numFmt w:val="decimal"/>
      <w:lvlText w:val="%1."/>
      <w:lvlJc w:val="left"/>
      <w:pPr>
        <w:tabs>
          <w:tab w:val="num" w:pos="720"/>
        </w:tabs>
        <w:ind w:left="720" w:hanging="360"/>
      </w:pPr>
      <w:rPr>
        <w:rFonts w:cs="Times New Roman"/>
      </w:rPr>
    </w:lvl>
  </w:abstractNum>
  <w:abstractNum w:abstractNumId="6">
    <w:nsid w:val="004D3A83"/>
    <w:multiLevelType w:val="hybridMultilevel"/>
    <w:tmpl w:val="F08A62AC"/>
    <w:lvl w:ilvl="0" w:tplc="CC9280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098705B"/>
    <w:multiLevelType w:val="hybridMultilevel"/>
    <w:tmpl w:val="44A84C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35460C3"/>
    <w:multiLevelType w:val="hybridMultilevel"/>
    <w:tmpl w:val="C4BE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AC145E"/>
    <w:multiLevelType w:val="hybridMultilevel"/>
    <w:tmpl w:val="39C80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AD2418D"/>
    <w:multiLevelType w:val="hybridMultilevel"/>
    <w:tmpl w:val="16900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F305534"/>
    <w:multiLevelType w:val="hybridMultilevel"/>
    <w:tmpl w:val="F9E0A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63E7EF6"/>
    <w:multiLevelType w:val="hybridMultilevel"/>
    <w:tmpl w:val="074C2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A2249A3"/>
    <w:multiLevelType w:val="hybridMultilevel"/>
    <w:tmpl w:val="8ACE84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1ABF5011"/>
    <w:multiLevelType w:val="hybridMultilevel"/>
    <w:tmpl w:val="AB149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A93CBA"/>
    <w:multiLevelType w:val="hybridMultilevel"/>
    <w:tmpl w:val="E5A46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0731DF5"/>
    <w:multiLevelType w:val="hybridMultilevel"/>
    <w:tmpl w:val="0AB4D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BA401C"/>
    <w:multiLevelType w:val="hybridMultilevel"/>
    <w:tmpl w:val="80BC1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42378C9"/>
    <w:multiLevelType w:val="hybridMultilevel"/>
    <w:tmpl w:val="F716B700"/>
    <w:lvl w:ilvl="0" w:tplc="10C0123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866977"/>
    <w:multiLevelType w:val="hybridMultilevel"/>
    <w:tmpl w:val="78442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D8355D"/>
    <w:multiLevelType w:val="multilevel"/>
    <w:tmpl w:val="BC2EC7C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0491C8A"/>
    <w:multiLevelType w:val="hybridMultilevel"/>
    <w:tmpl w:val="47089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1A82B09"/>
    <w:multiLevelType w:val="hybridMultilevel"/>
    <w:tmpl w:val="7BB2C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31E330F"/>
    <w:multiLevelType w:val="multilevel"/>
    <w:tmpl w:val="A35C9832"/>
    <w:lvl w:ilvl="0">
      <w:start w:val="1"/>
      <w:numFmt w:val="decimal"/>
      <w:lvlText w:val="%1."/>
      <w:lvlJc w:val="left"/>
      <w:pPr>
        <w:ind w:left="360" w:hanging="360"/>
      </w:pPr>
      <w:rPr>
        <w:rFonts w:ascii="Arial" w:hAnsi="Arial" w:cs="Arial" w:hint="default"/>
        <w:b/>
        <w:i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DAE7ED6"/>
    <w:multiLevelType w:val="hybridMultilevel"/>
    <w:tmpl w:val="41C20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49D76AA"/>
    <w:multiLevelType w:val="hybridMultilevel"/>
    <w:tmpl w:val="11A670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EB66840"/>
    <w:multiLevelType w:val="hybridMultilevel"/>
    <w:tmpl w:val="0EDEA72E"/>
    <w:lvl w:ilvl="0" w:tplc="6792B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B47D90"/>
    <w:multiLevelType w:val="hybridMultilevel"/>
    <w:tmpl w:val="BAE09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EFD485C"/>
    <w:multiLevelType w:val="hybridMultilevel"/>
    <w:tmpl w:val="91364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2941234"/>
    <w:multiLevelType w:val="hybridMultilevel"/>
    <w:tmpl w:val="20CCA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AD35E6E"/>
    <w:multiLevelType w:val="hybridMultilevel"/>
    <w:tmpl w:val="CF4644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71EE08A4"/>
    <w:multiLevelType w:val="hybridMultilevel"/>
    <w:tmpl w:val="1310A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55D3C5B"/>
    <w:multiLevelType w:val="hybridMultilevel"/>
    <w:tmpl w:val="790AE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C7A1F66"/>
    <w:multiLevelType w:val="hybridMultilevel"/>
    <w:tmpl w:val="63145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E152CCB"/>
    <w:multiLevelType w:val="hybridMultilevel"/>
    <w:tmpl w:val="2EA4BB6A"/>
    <w:lvl w:ilvl="0" w:tplc="10C0123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34"/>
  </w:num>
  <w:num w:numId="4">
    <w:abstractNumId w:val="23"/>
  </w:num>
  <w:num w:numId="5">
    <w:abstractNumId w:val="7"/>
  </w:num>
  <w:num w:numId="6">
    <w:abstractNumId w:val="33"/>
  </w:num>
  <w:num w:numId="7">
    <w:abstractNumId w:val="25"/>
  </w:num>
  <w:num w:numId="8">
    <w:abstractNumId w:val="29"/>
  </w:num>
  <w:num w:numId="9">
    <w:abstractNumId w:val="15"/>
  </w:num>
  <w:num w:numId="10">
    <w:abstractNumId w:val="6"/>
  </w:num>
  <w:num w:numId="11">
    <w:abstractNumId w:val="27"/>
  </w:num>
  <w:num w:numId="12">
    <w:abstractNumId w:val="24"/>
  </w:num>
  <w:num w:numId="13">
    <w:abstractNumId w:val="12"/>
  </w:num>
  <w:num w:numId="14">
    <w:abstractNumId w:val="31"/>
  </w:num>
  <w:num w:numId="15">
    <w:abstractNumId w:val="10"/>
  </w:num>
  <w:num w:numId="16">
    <w:abstractNumId w:val="16"/>
  </w:num>
  <w:num w:numId="17">
    <w:abstractNumId w:val="11"/>
  </w:num>
  <w:num w:numId="18">
    <w:abstractNumId w:val="17"/>
  </w:num>
  <w:num w:numId="19">
    <w:abstractNumId w:val="9"/>
  </w:num>
  <w:num w:numId="20">
    <w:abstractNumId w:val="28"/>
  </w:num>
  <w:num w:numId="21">
    <w:abstractNumId w:val="22"/>
  </w:num>
  <w:num w:numId="22">
    <w:abstractNumId w:val="14"/>
  </w:num>
  <w:num w:numId="23">
    <w:abstractNumId w:val="32"/>
  </w:num>
  <w:num w:numId="24">
    <w:abstractNumId w:val="0"/>
  </w:num>
  <w:num w:numId="25">
    <w:abstractNumId w:val="20"/>
  </w:num>
  <w:num w:numId="26">
    <w:abstractNumId w:val="1"/>
  </w:num>
  <w:num w:numId="27">
    <w:abstractNumId w:val="2"/>
  </w:num>
  <w:num w:numId="28">
    <w:abstractNumId w:val="30"/>
  </w:num>
  <w:num w:numId="29">
    <w:abstractNumId w:val="13"/>
  </w:num>
  <w:num w:numId="30">
    <w:abstractNumId w:val="3"/>
  </w:num>
  <w:num w:numId="31">
    <w:abstractNumId w:val="4"/>
  </w:num>
  <w:num w:numId="32">
    <w:abstractNumId w:val="19"/>
  </w:num>
  <w:num w:numId="33">
    <w:abstractNumId w:val="21"/>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701"/>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21"/>
    <w:rsid w:val="000003D3"/>
    <w:rsid w:val="00010FE4"/>
    <w:rsid w:val="00014D7A"/>
    <w:rsid w:val="00017136"/>
    <w:rsid w:val="00020A09"/>
    <w:rsid w:val="00023A72"/>
    <w:rsid w:val="000303A9"/>
    <w:rsid w:val="00040955"/>
    <w:rsid w:val="00046CEB"/>
    <w:rsid w:val="00050A48"/>
    <w:rsid w:val="00054E21"/>
    <w:rsid w:val="0005607E"/>
    <w:rsid w:val="00064844"/>
    <w:rsid w:val="00065A98"/>
    <w:rsid w:val="00077BEC"/>
    <w:rsid w:val="00080907"/>
    <w:rsid w:val="000823AC"/>
    <w:rsid w:val="00083C7C"/>
    <w:rsid w:val="00093002"/>
    <w:rsid w:val="00093DA9"/>
    <w:rsid w:val="000A00FD"/>
    <w:rsid w:val="000A1A83"/>
    <w:rsid w:val="000B1745"/>
    <w:rsid w:val="000C2AB1"/>
    <w:rsid w:val="000C7D08"/>
    <w:rsid w:val="000C7D92"/>
    <w:rsid w:val="000E5223"/>
    <w:rsid w:val="000E7D5D"/>
    <w:rsid w:val="000F3A8A"/>
    <w:rsid w:val="000F66FA"/>
    <w:rsid w:val="00104DF2"/>
    <w:rsid w:val="00105130"/>
    <w:rsid w:val="001108C0"/>
    <w:rsid w:val="00115683"/>
    <w:rsid w:val="001219B4"/>
    <w:rsid w:val="00121F36"/>
    <w:rsid w:val="00124FD5"/>
    <w:rsid w:val="00126FB7"/>
    <w:rsid w:val="00131CE6"/>
    <w:rsid w:val="00135697"/>
    <w:rsid w:val="00135AC9"/>
    <w:rsid w:val="00135FDC"/>
    <w:rsid w:val="00146529"/>
    <w:rsid w:val="001475D2"/>
    <w:rsid w:val="0015380F"/>
    <w:rsid w:val="00162475"/>
    <w:rsid w:val="001718E5"/>
    <w:rsid w:val="00175F3F"/>
    <w:rsid w:val="00177673"/>
    <w:rsid w:val="00177DB3"/>
    <w:rsid w:val="00183A41"/>
    <w:rsid w:val="00193DA9"/>
    <w:rsid w:val="001948E8"/>
    <w:rsid w:val="001A27BA"/>
    <w:rsid w:val="001C0287"/>
    <w:rsid w:val="001C1D36"/>
    <w:rsid w:val="001C252D"/>
    <w:rsid w:val="001C6169"/>
    <w:rsid w:val="001D021F"/>
    <w:rsid w:val="001D7A87"/>
    <w:rsid w:val="001F479F"/>
    <w:rsid w:val="001F4CDA"/>
    <w:rsid w:val="001F53C0"/>
    <w:rsid w:val="00203003"/>
    <w:rsid w:val="00214553"/>
    <w:rsid w:val="00224E2A"/>
    <w:rsid w:val="00233ADC"/>
    <w:rsid w:val="00235049"/>
    <w:rsid w:val="00235C47"/>
    <w:rsid w:val="00243732"/>
    <w:rsid w:val="002574FD"/>
    <w:rsid w:val="00263388"/>
    <w:rsid w:val="00265578"/>
    <w:rsid w:val="00267E90"/>
    <w:rsid w:val="002741E6"/>
    <w:rsid w:val="00280446"/>
    <w:rsid w:val="00284076"/>
    <w:rsid w:val="002853DD"/>
    <w:rsid w:val="00287245"/>
    <w:rsid w:val="0029256B"/>
    <w:rsid w:val="002A459F"/>
    <w:rsid w:val="002B6906"/>
    <w:rsid w:val="002C2998"/>
    <w:rsid w:val="002D1530"/>
    <w:rsid w:val="002D26CD"/>
    <w:rsid w:val="002D6658"/>
    <w:rsid w:val="002E1D06"/>
    <w:rsid w:val="002E4379"/>
    <w:rsid w:val="002F2507"/>
    <w:rsid w:val="003013E0"/>
    <w:rsid w:val="00303D89"/>
    <w:rsid w:val="00310571"/>
    <w:rsid w:val="0031123E"/>
    <w:rsid w:val="00311B39"/>
    <w:rsid w:val="00315A40"/>
    <w:rsid w:val="00316EF0"/>
    <w:rsid w:val="0032049D"/>
    <w:rsid w:val="00323DC2"/>
    <w:rsid w:val="00326933"/>
    <w:rsid w:val="003274C8"/>
    <w:rsid w:val="0033546B"/>
    <w:rsid w:val="00341D15"/>
    <w:rsid w:val="00342BF4"/>
    <w:rsid w:val="00345421"/>
    <w:rsid w:val="00350640"/>
    <w:rsid w:val="00352DAA"/>
    <w:rsid w:val="003531C0"/>
    <w:rsid w:val="00360AD1"/>
    <w:rsid w:val="00362066"/>
    <w:rsid w:val="00365EF1"/>
    <w:rsid w:val="003721A1"/>
    <w:rsid w:val="003860BC"/>
    <w:rsid w:val="003A3314"/>
    <w:rsid w:val="003A4AA6"/>
    <w:rsid w:val="003A65B6"/>
    <w:rsid w:val="003B50A3"/>
    <w:rsid w:val="003C1E5E"/>
    <w:rsid w:val="003D0A63"/>
    <w:rsid w:val="003D10BF"/>
    <w:rsid w:val="003D3EB6"/>
    <w:rsid w:val="003E1CB0"/>
    <w:rsid w:val="003E1D0D"/>
    <w:rsid w:val="003E4B0D"/>
    <w:rsid w:val="003E7292"/>
    <w:rsid w:val="00401CFC"/>
    <w:rsid w:val="004067F0"/>
    <w:rsid w:val="004129EB"/>
    <w:rsid w:val="0043058D"/>
    <w:rsid w:val="004311D3"/>
    <w:rsid w:val="00440C95"/>
    <w:rsid w:val="00442687"/>
    <w:rsid w:val="00443F2B"/>
    <w:rsid w:val="00446F44"/>
    <w:rsid w:val="00455D06"/>
    <w:rsid w:val="00457319"/>
    <w:rsid w:val="0046671C"/>
    <w:rsid w:val="0049646F"/>
    <w:rsid w:val="004A161D"/>
    <w:rsid w:val="004A570E"/>
    <w:rsid w:val="004B0524"/>
    <w:rsid w:val="004B138D"/>
    <w:rsid w:val="004C2FC6"/>
    <w:rsid w:val="004D165A"/>
    <w:rsid w:val="004E467D"/>
    <w:rsid w:val="004F0269"/>
    <w:rsid w:val="004F42EA"/>
    <w:rsid w:val="004F64E7"/>
    <w:rsid w:val="004F6C0D"/>
    <w:rsid w:val="005041CE"/>
    <w:rsid w:val="00504BFB"/>
    <w:rsid w:val="005128F2"/>
    <w:rsid w:val="005154CF"/>
    <w:rsid w:val="0052003D"/>
    <w:rsid w:val="00521776"/>
    <w:rsid w:val="00526604"/>
    <w:rsid w:val="00527CA3"/>
    <w:rsid w:val="005313F4"/>
    <w:rsid w:val="00533F65"/>
    <w:rsid w:val="005423F7"/>
    <w:rsid w:val="00542E32"/>
    <w:rsid w:val="005603BD"/>
    <w:rsid w:val="005612A0"/>
    <w:rsid w:val="0056171C"/>
    <w:rsid w:val="00566A8F"/>
    <w:rsid w:val="00577443"/>
    <w:rsid w:val="00580DD0"/>
    <w:rsid w:val="005A6179"/>
    <w:rsid w:val="005B05B7"/>
    <w:rsid w:val="005B0FFE"/>
    <w:rsid w:val="005B1A9C"/>
    <w:rsid w:val="005B7746"/>
    <w:rsid w:val="005C3AD1"/>
    <w:rsid w:val="005C5604"/>
    <w:rsid w:val="005C7A7A"/>
    <w:rsid w:val="005D392E"/>
    <w:rsid w:val="005D4DFB"/>
    <w:rsid w:val="005D56AF"/>
    <w:rsid w:val="005E0CA6"/>
    <w:rsid w:val="005E247F"/>
    <w:rsid w:val="005F0C79"/>
    <w:rsid w:val="005F7107"/>
    <w:rsid w:val="006077C6"/>
    <w:rsid w:val="00610FEA"/>
    <w:rsid w:val="006118A7"/>
    <w:rsid w:val="0061286C"/>
    <w:rsid w:val="006160B3"/>
    <w:rsid w:val="00625762"/>
    <w:rsid w:val="006416C3"/>
    <w:rsid w:val="00643E72"/>
    <w:rsid w:val="006454C4"/>
    <w:rsid w:val="006502DB"/>
    <w:rsid w:val="006542E9"/>
    <w:rsid w:val="00656535"/>
    <w:rsid w:val="006610CA"/>
    <w:rsid w:val="00666A1F"/>
    <w:rsid w:val="00674692"/>
    <w:rsid w:val="0068197D"/>
    <w:rsid w:val="00693A75"/>
    <w:rsid w:val="006A0044"/>
    <w:rsid w:val="006A004C"/>
    <w:rsid w:val="006A3207"/>
    <w:rsid w:val="006C295E"/>
    <w:rsid w:val="006C31BB"/>
    <w:rsid w:val="006C47E0"/>
    <w:rsid w:val="006D0CFC"/>
    <w:rsid w:val="006D1BDC"/>
    <w:rsid w:val="006D20B4"/>
    <w:rsid w:val="006E2EAE"/>
    <w:rsid w:val="006F6F3D"/>
    <w:rsid w:val="007112AB"/>
    <w:rsid w:val="0071168E"/>
    <w:rsid w:val="00711EB3"/>
    <w:rsid w:val="00716F45"/>
    <w:rsid w:val="00717D12"/>
    <w:rsid w:val="00726E42"/>
    <w:rsid w:val="0072702F"/>
    <w:rsid w:val="007308BD"/>
    <w:rsid w:val="007339D5"/>
    <w:rsid w:val="0074187D"/>
    <w:rsid w:val="00743541"/>
    <w:rsid w:val="00743EE7"/>
    <w:rsid w:val="00745AF4"/>
    <w:rsid w:val="00745BFB"/>
    <w:rsid w:val="00756CAF"/>
    <w:rsid w:val="007571B1"/>
    <w:rsid w:val="00762262"/>
    <w:rsid w:val="007633E2"/>
    <w:rsid w:val="007753EF"/>
    <w:rsid w:val="007913F3"/>
    <w:rsid w:val="0079550C"/>
    <w:rsid w:val="007978CB"/>
    <w:rsid w:val="007B142A"/>
    <w:rsid w:val="007B1507"/>
    <w:rsid w:val="007B7602"/>
    <w:rsid w:val="007C339D"/>
    <w:rsid w:val="007C4724"/>
    <w:rsid w:val="007D154D"/>
    <w:rsid w:val="007D723F"/>
    <w:rsid w:val="007D7833"/>
    <w:rsid w:val="007E1CA0"/>
    <w:rsid w:val="007F3232"/>
    <w:rsid w:val="007F4646"/>
    <w:rsid w:val="007F532A"/>
    <w:rsid w:val="00813236"/>
    <w:rsid w:val="00821183"/>
    <w:rsid w:val="0084065D"/>
    <w:rsid w:val="0084149B"/>
    <w:rsid w:val="00853C69"/>
    <w:rsid w:val="00856608"/>
    <w:rsid w:val="008600CF"/>
    <w:rsid w:val="0087192A"/>
    <w:rsid w:val="00872479"/>
    <w:rsid w:val="00873D7F"/>
    <w:rsid w:val="00873E2E"/>
    <w:rsid w:val="00875D20"/>
    <w:rsid w:val="00883D7E"/>
    <w:rsid w:val="00885E2C"/>
    <w:rsid w:val="0088726E"/>
    <w:rsid w:val="00891CD5"/>
    <w:rsid w:val="008A335E"/>
    <w:rsid w:val="008A5369"/>
    <w:rsid w:val="008A6CEA"/>
    <w:rsid w:val="008A7608"/>
    <w:rsid w:val="008B43C7"/>
    <w:rsid w:val="008B679F"/>
    <w:rsid w:val="008C0B3E"/>
    <w:rsid w:val="008C11D5"/>
    <w:rsid w:val="008C159B"/>
    <w:rsid w:val="008C5BC8"/>
    <w:rsid w:val="008D0CA7"/>
    <w:rsid w:val="008E184A"/>
    <w:rsid w:val="008E19F4"/>
    <w:rsid w:val="008E2F93"/>
    <w:rsid w:val="008F24D1"/>
    <w:rsid w:val="008F2563"/>
    <w:rsid w:val="008F586C"/>
    <w:rsid w:val="008F66DF"/>
    <w:rsid w:val="00900BD6"/>
    <w:rsid w:val="009032CF"/>
    <w:rsid w:val="00904F17"/>
    <w:rsid w:val="009161E9"/>
    <w:rsid w:val="00921989"/>
    <w:rsid w:val="00922DCB"/>
    <w:rsid w:val="00925CC8"/>
    <w:rsid w:val="00927A66"/>
    <w:rsid w:val="0094070B"/>
    <w:rsid w:val="0094375D"/>
    <w:rsid w:val="00945291"/>
    <w:rsid w:val="009455AB"/>
    <w:rsid w:val="009477C4"/>
    <w:rsid w:val="00952319"/>
    <w:rsid w:val="009564B3"/>
    <w:rsid w:val="00962F8D"/>
    <w:rsid w:val="00974448"/>
    <w:rsid w:val="00975CF0"/>
    <w:rsid w:val="009763AA"/>
    <w:rsid w:val="00976618"/>
    <w:rsid w:val="009775BE"/>
    <w:rsid w:val="00986DE6"/>
    <w:rsid w:val="00996763"/>
    <w:rsid w:val="009A2EEF"/>
    <w:rsid w:val="009B1F2C"/>
    <w:rsid w:val="009B2454"/>
    <w:rsid w:val="009B3C3F"/>
    <w:rsid w:val="009C02EF"/>
    <w:rsid w:val="009C341D"/>
    <w:rsid w:val="009C76AE"/>
    <w:rsid w:val="009D068C"/>
    <w:rsid w:val="009D1065"/>
    <w:rsid w:val="009D5F13"/>
    <w:rsid w:val="009D7F43"/>
    <w:rsid w:val="009E23E5"/>
    <w:rsid w:val="009E34D0"/>
    <w:rsid w:val="009E7FB8"/>
    <w:rsid w:val="009F0B67"/>
    <w:rsid w:val="009F2DD0"/>
    <w:rsid w:val="00A02293"/>
    <w:rsid w:val="00A049A2"/>
    <w:rsid w:val="00A07598"/>
    <w:rsid w:val="00A07EF2"/>
    <w:rsid w:val="00A1491D"/>
    <w:rsid w:val="00A16128"/>
    <w:rsid w:val="00A20190"/>
    <w:rsid w:val="00A235AC"/>
    <w:rsid w:val="00A32C68"/>
    <w:rsid w:val="00A400E7"/>
    <w:rsid w:val="00A457A8"/>
    <w:rsid w:val="00A4585C"/>
    <w:rsid w:val="00A510A6"/>
    <w:rsid w:val="00A54343"/>
    <w:rsid w:val="00A57E1B"/>
    <w:rsid w:val="00A60F9E"/>
    <w:rsid w:val="00A61C64"/>
    <w:rsid w:val="00A65B58"/>
    <w:rsid w:val="00A66613"/>
    <w:rsid w:val="00A76041"/>
    <w:rsid w:val="00A77948"/>
    <w:rsid w:val="00A806E2"/>
    <w:rsid w:val="00A8496E"/>
    <w:rsid w:val="00A860E0"/>
    <w:rsid w:val="00A9526B"/>
    <w:rsid w:val="00AA02EA"/>
    <w:rsid w:val="00AA306E"/>
    <w:rsid w:val="00AB0F5F"/>
    <w:rsid w:val="00AC320B"/>
    <w:rsid w:val="00AC5EFB"/>
    <w:rsid w:val="00AC6C0C"/>
    <w:rsid w:val="00AD013F"/>
    <w:rsid w:val="00AD5000"/>
    <w:rsid w:val="00AD67FA"/>
    <w:rsid w:val="00AE4132"/>
    <w:rsid w:val="00AF134B"/>
    <w:rsid w:val="00B035F8"/>
    <w:rsid w:val="00B116DB"/>
    <w:rsid w:val="00B231F2"/>
    <w:rsid w:val="00B36F20"/>
    <w:rsid w:val="00B40761"/>
    <w:rsid w:val="00B423DF"/>
    <w:rsid w:val="00B42A95"/>
    <w:rsid w:val="00B51C7B"/>
    <w:rsid w:val="00B7776C"/>
    <w:rsid w:val="00B81262"/>
    <w:rsid w:val="00B8232D"/>
    <w:rsid w:val="00B8678F"/>
    <w:rsid w:val="00B94927"/>
    <w:rsid w:val="00BA087D"/>
    <w:rsid w:val="00BA35E9"/>
    <w:rsid w:val="00BA422A"/>
    <w:rsid w:val="00BA6541"/>
    <w:rsid w:val="00BA7BB2"/>
    <w:rsid w:val="00BB4D97"/>
    <w:rsid w:val="00BD3373"/>
    <w:rsid w:val="00BE26E5"/>
    <w:rsid w:val="00BE695B"/>
    <w:rsid w:val="00C02E41"/>
    <w:rsid w:val="00C057DE"/>
    <w:rsid w:val="00C11388"/>
    <w:rsid w:val="00C12D3C"/>
    <w:rsid w:val="00C16BBC"/>
    <w:rsid w:val="00C2061F"/>
    <w:rsid w:val="00C24277"/>
    <w:rsid w:val="00C313C2"/>
    <w:rsid w:val="00C37172"/>
    <w:rsid w:val="00C37CFF"/>
    <w:rsid w:val="00C50BF1"/>
    <w:rsid w:val="00C533D3"/>
    <w:rsid w:val="00C53F24"/>
    <w:rsid w:val="00C551BE"/>
    <w:rsid w:val="00C672B9"/>
    <w:rsid w:val="00C74842"/>
    <w:rsid w:val="00C80A32"/>
    <w:rsid w:val="00C8132A"/>
    <w:rsid w:val="00C81BDF"/>
    <w:rsid w:val="00C8262E"/>
    <w:rsid w:val="00C93AB6"/>
    <w:rsid w:val="00CA3E30"/>
    <w:rsid w:val="00CB3150"/>
    <w:rsid w:val="00CB44EC"/>
    <w:rsid w:val="00CB5D6A"/>
    <w:rsid w:val="00CC4782"/>
    <w:rsid w:val="00CC5630"/>
    <w:rsid w:val="00CC77BA"/>
    <w:rsid w:val="00CE7B99"/>
    <w:rsid w:val="00CF1331"/>
    <w:rsid w:val="00CF1ED1"/>
    <w:rsid w:val="00CF5235"/>
    <w:rsid w:val="00CF691B"/>
    <w:rsid w:val="00D07893"/>
    <w:rsid w:val="00D12025"/>
    <w:rsid w:val="00D12FDB"/>
    <w:rsid w:val="00D22B4F"/>
    <w:rsid w:val="00D245CB"/>
    <w:rsid w:val="00D27195"/>
    <w:rsid w:val="00D336FC"/>
    <w:rsid w:val="00D3531E"/>
    <w:rsid w:val="00D4067B"/>
    <w:rsid w:val="00D43519"/>
    <w:rsid w:val="00D46852"/>
    <w:rsid w:val="00D51DB7"/>
    <w:rsid w:val="00D56BC6"/>
    <w:rsid w:val="00D61A81"/>
    <w:rsid w:val="00D65642"/>
    <w:rsid w:val="00D71596"/>
    <w:rsid w:val="00D77047"/>
    <w:rsid w:val="00D7766F"/>
    <w:rsid w:val="00D81C15"/>
    <w:rsid w:val="00D839AD"/>
    <w:rsid w:val="00D852AE"/>
    <w:rsid w:val="00D855E0"/>
    <w:rsid w:val="00D876C8"/>
    <w:rsid w:val="00D87C18"/>
    <w:rsid w:val="00D924D1"/>
    <w:rsid w:val="00DB3D21"/>
    <w:rsid w:val="00DC069F"/>
    <w:rsid w:val="00DC155F"/>
    <w:rsid w:val="00DC6735"/>
    <w:rsid w:val="00DD2D8A"/>
    <w:rsid w:val="00DD2EDD"/>
    <w:rsid w:val="00DE3E15"/>
    <w:rsid w:val="00DF6145"/>
    <w:rsid w:val="00DF655C"/>
    <w:rsid w:val="00DF7DD5"/>
    <w:rsid w:val="00E02D7C"/>
    <w:rsid w:val="00E10DC5"/>
    <w:rsid w:val="00E12400"/>
    <w:rsid w:val="00E16C28"/>
    <w:rsid w:val="00E2113A"/>
    <w:rsid w:val="00E24F9B"/>
    <w:rsid w:val="00E34771"/>
    <w:rsid w:val="00E3551C"/>
    <w:rsid w:val="00E370F7"/>
    <w:rsid w:val="00E37344"/>
    <w:rsid w:val="00E44A62"/>
    <w:rsid w:val="00E45381"/>
    <w:rsid w:val="00E57F1D"/>
    <w:rsid w:val="00E634F9"/>
    <w:rsid w:val="00E66AE0"/>
    <w:rsid w:val="00E72E2E"/>
    <w:rsid w:val="00E7675D"/>
    <w:rsid w:val="00E87596"/>
    <w:rsid w:val="00E92602"/>
    <w:rsid w:val="00E95A93"/>
    <w:rsid w:val="00E96CA8"/>
    <w:rsid w:val="00EA5380"/>
    <w:rsid w:val="00EA6451"/>
    <w:rsid w:val="00EA7915"/>
    <w:rsid w:val="00EB542F"/>
    <w:rsid w:val="00EC1272"/>
    <w:rsid w:val="00ED095B"/>
    <w:rsid w:val="00ED0EB6"/>
    <w:rsid w:val="00ED225C"/>
    <w:rsid w:val="00ED62AF"/>
    <w:rsid w:val="00ED637C"/>
    <w:rsid w:val="00EE36CC"/>
    <w:rsid w:val="00F016B2"/>
    <w:rsid w:val="00F016B4"/>
    <w:rsid w:val="00F22D9E"/>
    <w:rsid w:val="00F237A6"/>
    <w:rsid w:val="00F31532"/>
    <w:rsid w:val="00F33996"/>
    <w:rsid w:val="00F45112"/>
    <w:rsid w:val="00F62662"/>
    <w:rsid w:val="00F659D3"/>
    <w:rsid w:val="00F7019A"/>
    <w:rsid w:val="00F76627"/>
    <w:rsid w:val="00F92FCC"/>
    <w:rsid w:val="00FC0A7D"/>
    <w:rsid w:val="00FC1E76"/>
    <w:rsid w:val="00FC26DC"/>
    <w:rsid w:val="00FC2DAC"/>
    <w:rsid w:val="00FC7C0F"/>
    <w:rsid w:val="00FD199C"/>
    <w:rsid w:val="00FD314E"/>
    <w:rsid w:val="00FD676E"/>
    <w:rsid w:val="00FE5745"/>
    <w:rsid w:val="00FF6FB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A9"/>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6416C3"/>
    <w:rPr>
      <w:rFonts w:cs="Times New Roman"/>
    </w:rPr>
  </w:style>
  <w:style w:type="paragraph" w:customStyle="1" w:styleId="Heading">
    <w:name w:val="Heading"/>
    <w:basedOn w:val="Normal"/>
    <w:next w:val="BodyText"/>
    <w:uiPriority w:val="99"/>
    <w:rsid w:val="006416C3"/>
    <w:pPr>
      <w:keepNext/>
      <w:spacing w:before="240" w:after="120"/>
    </w:pPr>
    <w:rPr>
      <w:rFonts w:ascii="Arial" w:hAnsi="Arial" w:cs="DejaVu Sans"/>
      <w:sz w:val="28"/>
      <w:szCs w:val="28"/>
    </w:rPr>
  </w:style>
  <w:style w:type="paragraph" w:styleId="BodyText">
    <w:name w:val="Body Text"/>
    <w:basedOn w:val="Normal"/>
    <w:link w:val="BodyTextChar"/>
    <w:uiPriority w:val="99"/>
    <w:rsid w:val="006416C3"/>
    <w:pPr>
      <w:spacing w:after="120"/>
    </w:pPr>
  </w:style>
  <w:style w:type="character" w:customStyle="1" w:styleId="BodyTextChar">
    <w:name w:val="Body Text Char"/>
    <w:link w:val="BodyText"/>
    <w:uiPriority w:val="99"/>
    <w:semiHidden/>
    <w:locked/>
    <w:rsid w:val="00666A1F"/>
    <w:rPr>
      <w:rFonts w:cs="Times New Roman"/>
      <w:sz w:val="24"/>
      <w:szCs w:val="24"/>
      <w:lang w:eastAsia="ar-SA" w:bidi="ar-SA"/>
    </w:rPr>
  </w:style>
  <w:style w:type="paragraph" w:styleId="List">
    <w:name w:val="List"/>
    <w:basedOn w:val="BodyText"/>
    <w:uiPriority w:val="99"/>
    <w:rsid w:val="006416C3"/>
  </w:style>
  <w:style w:type="paragraph" w:styleId="Caption">
    <w:name w:val="caption"/>
    <w:basedOn w:val="Normal"/>
    <w:uiPriority w:val="99"/>
    <w:qFormat/>
    <w:rsid w:val="006416C3"/>
    <w:pPr>
      <w:suppressLineNumbers/>
      <w:spacing w:before="120" w:after="120"/>
    </w:pPr>
    <w:rPr>
      <w:i/>
      <w:iCs/>
    </w:rPr>
  </w:style>
  <w:style w:type="paragraph" w:customStyle="1" w:styleId="Index">
    <w:name w:val="Index"/>
    <w:basedOn w:val="Normal"/>
    <w:uiPriority w:val="99"/>
    <w:rsid w:val="006416C3"/>
    <w:pPr>
      <w:suppressLineNumbers/>
    </w:pPr>
  </w:style>
  <w:style w:type="paragraph" w:styleId="Header">
    <w:name w:val="header"/>
    <w:basedOn w:val="Normal"/>
    <w:link w:val="HeaderChar"/>
    <w:uiPriority w:val="99"/>
    <w:rsid w:val="006416C3"/>
    <w:pPr>
      <w:tabs>
        <w:tab w:val="center" w:pos="4320"/>
        <w:tab w:val="right" w:pos="8640"/>
      </w:tabs>
    </w:pPr>
  </w:style>
  <w:style w:type="character" w:customStyle="1" w:styleId="HeaderChar">
    <w:name w:val="Header Char"/>
    <w:link w:val="Header"/>
    <w:uiPriority w:val="99"/>
    <w:locked/>
    <w:rsid w:val="00666A1F"/>
    <w:rPr>
      <w:rFonts w:cs="Times New Roman"/>
      <w:sz w:val="24"/>
      <w:szCs w:val="24"/>
      <w:lang w:eastAsia="ar-SA" w:bidi="ar-SA"/>
    </w:rPr>
  </w:style>
  <w:style w:type="paragraph" w:styleId="Footer">
    <w:name w:val="footer"/>
    <w:basedOn w:val="Normal"/>
    <w:link w:val="FooterChar"/>
    <w:uiPriority w:val="99"/>
    <w:rsid w:val="006416C3"/>
    <w:pPr>
      <w:tabs>
        <w:tab w:val="center" w:pos="4320"/>
        <w:tab w:val="right" w:pos="8640"/>
      </w:tabs>
    </w:pPr>
  </w:style>
  <w:style w:type="character" w:customStyle="1" w:styleId="FooterChar">
    <w:name w:val="Footer Char"/>
    <w:link w:val="Footer"/>
    <w:uiPriority w:val="99"/>
    <w:locked/>
    <w:rsid w:val="00666A1F"/>
    <w:rPr>
      <w:rFonts w:cs="Times New Roman"/>
      <w:sz w:val="24"/>
      <w:szCs w:val="24"/>
      <w:lang w:eastAsia="ar-SA" w:bidi="ar-SA"/>
    </w:rPr>
  </w:style>
  <w:style w:type="paragraph" w:styleId="DocumentMap">
    <w:name w:val="Document Map"/>
    <w:basedOn w:val="Normal"/>
    <w:link w:val="DocumentMapChar"/>
    <w:uiPriority w:val="99"/>
    <w:rsid w:val="006416C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666A1F"/>
    <w:rPr>
      <w:rFonts w:cs="Times New Roman"/>
      <w:sz w:val="2"/>
      <w:lang w:eastAsia="ar-SA" w:bidi="ar-SA"/>
    </w:rPr>
  </w:style>
  <w:style w:type="paragraph" w:customStyle="1" w:styleId="Framecontents">
    <w:name w:val="Frame contents"/>
    <w:basedOn w:val="BodyText"/>
    <w:uiPriority w:val="99"/>
    <w:rsid w:val="006416C3"/>
  </w:style>
  <w:style w:type="paragraph" w:customStyle="1" w:styleId="TableContents">
    <w:name w:val="Table Contents"/>
    <w:basedOn w:val="Normal"/>
    <w:uiPriority w:val="99"/>
    <w:rsid w:val="006416C3"/>
    <w:pPr>
      <w:suppressLineNumbers/>
    </w:pPr>
  </w:style>
  <w:style w:type="paragraph" w:customStyle="1" w:styleId="TableHeading">
    <w:name w:val="Table Heading"/>
    <w:basedOn w:val="TableContents"/>
    <w:uiPriority w:val="99"/>
    <w:rsid w:val="006416C3"/>
    <w:pPr>
      <w:jc w:val="center"/>
    </w:pPr>
    <w:rPr>
      <w:b/>
      <w:bCs/>
    </w:rPr>
  </w:style>
  <w:style w:type="table" w:styleId="TableGrid">
    <w:name w:val="Table Grid"/>
    <w:basedOn w:val="TableNormal"/>
    <w:uiPriority w:val="99"/>
    <w:rsid w:val="0068197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uiPriority w:val="99"/>
    <w:rsid w:val="001D7A87"/>
    <w:pPr>
      <w:widowControl w:val="0"/>
      <w:autoSpaceDE w:val="0"/>
      <w:spacing w:line="236" w:lineRule="atLeast"/>
    </w:pPr>
    <w:rPr>
      <w:rFonts w:ascii="FJAHND+Arial" w:hAnsi="FJAHND+Arial"/>
    </w:rPr>
  </w:style>
  <w:style w:type="paragraph" w:styleId="BalloonText">
    <w:name w:val="Balloon Text"/>
    <w:basedOn w:val="Normal"/>
    <w:link w:val="BalloonTextChar"/>
    <w:uiPriority w:val="99"/>
    <w:semiHidden/>
    <w:rsid w:val="00ED225C"/>
    <w:rPr>
      <w:rFonts w:ascii="Tahoma" w:hAnsi="Tahoma" w:cs="Tahoma"/>
      <w:sz w:val="16"/>
      <w:szCs w:val="16"/>
    </w:rPr>
  </w:style>
  <w:style w:type="character" w:customStyle="1" w:styleId="BalloonTextChar">
    <w:name w:val="Balloon Text Char"/>
    <w:link w:val="BalloonText"/>
    <w:uiPriority w:val="99"/>
    <w:semiHidden/>
    <w:locked/>
    <w:rsid w:val="00666A1F"/>
    <w:rPr>
      <w:rFonts w:cs="Times New Roman"/>
      <w:sz w:val="2"/>
      <w:lang w:eastAsia="ar-SA" w:bidi="ar-SA"/>
    </w:rPr>
  </w:style>
  <w:style w:type="character" w:styleId="CommentReference">
    <w:name w:val="annotation reference"/>
    <w:uiPriority w:val="99"/>
    <w:semiHidden/>
    <w:rsid w:val="00ED225C"/>
    <w:rPr>
      <w:rFonts w:cs="Times New Roman"/>
      <w:sz w:val="16"/>
      <w:szCs w:val="16"/>
    </w:rPr>
  </w:style>
  <w:style w:type="paragraph" w:styleId="CommentText">
    <w:name w:val="annotation text"/>
    <w:basedOn w:val="Normal"/>
    <w:link w:val="CommentTextChar"/>
    <w:uiPriority w:val="99"/>
    <w:semiHidden/>
    <w:rsid w:val="00ED225C"/>
    <w:rPr>
      <w:sz w:val="20"/>
      <w:szCs w:val="20"/>
    </w:rPr>
  </w:style>
  <w:style w:type="character" w:customStyle="1" w:styleId="CommentTextChar">
    <w:name w:val="Comment Text Char"/>
    <w:link w:val="CommentText"/>
    <w:uiPriority w:val="99"/>
    <w:semiHidden/>
    <w:locked/>
    <w:rsid w:val="00666A1F"/>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rsid w:val="00ED225C"/>
    <w:rPr>
      <w:b/>
      <w:bCs/>
    </w:rPr>
  </w:style>
  <w:style w:type="character" w:customStyle="1" w:styleId="CommentSubjectChar">
    <w:name w:val="Comment Subject Char"/>
    <w:link w:val="CommentSubject"/>
    <w:uiPriority w:val="99"/>
    <w:semiHidden/>
    <w:locked/>
    <w:rsid w:val="00666A1F"/>
    <w:rPr>
      <w:rFonts w:cs="Times New Roman"/>
      <w:b/>
      <w:bCs/>
      <w:sz w:val="20"/>
      <w:szCs w:val="20"/>
      <w:lang w:eastAsia="ar-SA" w:bidi="ar-SA"/>
    </w:rPr>
  </w:style>
  <w:style w:type="character" w:styleId="Hyperlink">
    <w:name w:val="Hyperlink"/>
    <w:uiPriority w:val="99"/>
    <w:rsid w:val="00891CD5"/>
    <w:rPr>
      <w:rFonts w:cs="Times New Roman"/>
      <w:color w:val="0000FF"/>
      <w:u w:val="single"/>
    </w:rPr>
  </w:style>
  <w:style w:type="character" w:styleId="FollowedHyperlink">
    <w:name w:val="FollowedHyperlink"/>
    <w:uiPriority w:val="99"/>
    <w:semiHidden/>
    <w:unhideWhenUsed/>
    <w:rsid w:val="00362066"/>
    <w:rPr>
      <w:color w:val="800080"/>
      <w:u w:val="single"/>
    </w:rPr>
  </w:style>
  <w:style w:type="paragraph" w:customStyle="1" w:styleId="Default">
    <w:name w:val="Default"/>
    <w:rsid w:val="00442687"/>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C16BBC"/>
    <w:pPr>
      <w:suppressAutoHyphens w:val="0"/>
      <w:spacing w:before="100" w:beforeAutospacing="1" w:after="100" w:afterAutospacing="1" w:line="360" w:lineRule="auto"/>
    </w:pPr>
    <w:rPr>
      <w:rFonts w:ascii="Verdana" w:hAnsi="Verdana"/>
      <w:lang w:eastAsia="en-US"/>
    </w:rPr>
  </w:style>
  <w:style w:type="character" w:styleId="Emphasis">
    <w:name w:val="Emphasis"/>
    <w:uiPriority w:val="20"/>
    <w:qFormat/>
    <w:locked/>
    <w:rsid w:val="00C16BBC"/>
    <w:rPr>
      <w:i/>
      <w:iCs/>
    </w:rPr>
  </w:style>
  <w:style w:type="character" w:styleId="PlaceholderText">
    <w:name w:val="Placeholder Text"/>
    <w:basedOn w:val="DefaultParagraphFont"/>
    <w:uiPriority w:val="99"/>
    <w:semiHidden/>
    <w:rsid w:val="000B1745"/>
    <w:rPr>
      <w:color w:val="808080"/>
    </w:rPr>
  </w:style>
  <w:style w:type="paragraph" w:styleId="ListParagraph">
    <w:name w:val="List Paragraph"/>
    <w:basedOn w:val="Normal"/>
    <w:uiPriority w:val="34"/>
    <w:qFormat/>
    <w:rsid w:val="00A32C68"/>
    <w:pPr>
      <w:ind w:left="720"/>
      <w:contextualSpacing/>
    </w:pPr>
  </w:style>
  <w:style w:type="character" w:styleId="Strong">
    <w:name w:val="Strong"/>
    <w:basedOn w:val="DefaultParagraphFont"/>
    <w:uiPriority w:val="22"/>
    <w:qFormat/>
    <w:locked/>
    <w:rsid w:val="00BA65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A9"/>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6416C3"/>
    <w:rPr>
      <w:rFonts w:cs="Times New Roman"/>
    </w:rPr>
  </w:style>
  <w:style w:type="paragraph" w:customStyle="1" w:styleId="Heading">
    <w:name w:val="Heading"/>
    <w:basedOn w:val="Normal"/>
    <w:next w:val="BodyText"/>
    <w:uiPriority w:val="99"/>
    <w:rsid w:val="006416C3"/>
    <w:pPr>
      <w:keepNext/>
      <w:spacing w:before="240" w:after="120"/>
    </w:pPr>
    <w:rPr>
      <w:rFonts w:ascii="Arial" w:hAnsi="Arial" w:cs="DejaVu Sans"/>
      <w:sz w:val="28"/>
      <w:szCs w:val="28"/>
    </w:rPr>
  </w:style>
  <w:style w:type="paragraph" w:styleId="BodyText">
    <w:name w:val="Body Text"/>
    <w:basedOn w:val="Normal"/>
    <w:link w:val="BodyTextChar"/>
    <w:uiPriority w:val="99"/>
    <w:rsid w:val="006416C3"/>
    <w:pPr>
      <w:spacing w:after="120"/>
    </w:pPr>
  </w:style>
  <w:style w:type="character" w:customStyle="1" w:styleId="BodyTextChar">
    <w:name w:val="Body Text Char"/>
    <w:link w:val="BodyText"/>
    <w:uiPriority w:val="99"/>
    <w:semiHidden/>
    <w:locked/>
    <w:rsid w:val="00666A1F"/>
    <w:rPr>
      <w:rFonts w:cs="Times New Roman"/>
      <w:sz w:val="24"/>
      <w:szCs w:val="24"/>
      <w:lang w:eastAsia="ar-SA" w:bidi="ar-SA"/>
    </w:rPr>
  </w:style>
  <w:style w:type="paragraph" w:styleId="List">
    <w:name w:val="List"/>
    <w:basedOn w:val="BodyText"/>
    <w:uiPriority w:val="99"/>
    <w:rsid w:val="006416C3"/>
  </w:style>
  <w:style w:type="paragraph" w:styleId="Caption">
    <w:name w:val="caption"/>
    <w:basedOn w:val="Normal"/>
    <w:uiPriority w:val="99"/>
    <w:qFormat/>
    <w:rsid w:val="006416C3"/>
    <w:pPr>
      <w:suppressLineNumbers/>
      <w:spacing w:before="120" w:after="120"/>
    </w:pPr>
    <w:rPr>
      <w:i/>
      <w:iCs/>
    </w:rPr>
  </w:style>
  <w:style w:type="paragraph" w:customStyle="1" w:styleId="Index">
    <w:name w:val="Index"/>
    <w:basedOn w:val="Normal"/>
    <w:uiPriority w:val="99"/>
    <w:rsid w:val="006416C3"/>
    <w:pPr>
      <w:suppressLineNumbers/>
    </w:pPr>
  </w:style>
  <w:style w:type="paragraph" w:styleId="Header">
    <w:name w:val="header"/>
    <w:basedOn w:val="Normal"/>
    <w:link w:val="HeaderChar"/>
    <w:uiPriority w:val="99"/>
    <w:rsid w:val="006416C3"/>
    <w:pPr>
      <w:tabs>
        <w:tab w:val="center" w:pos="4320"/>
        <w:tab w:val="right" w:pos="8640"/>
      </w:tabs>
    </w:pPr>
  </w:style>
  <w:style w:type="character" w:customStyle="1" w:styleId="HeaderChar">
    <w:name w:val="Header Char"/>
    <w:link w:val="Header"/>
    <w:uiPriority w:val="99"/>
    <w:locked/>
    <w:rsid w:val="00666A1F"/>
    <w:rPr>
      <w:rFonts w:cs="Times New Roman"/>
      <w:sz w:val="24"/>
      <w:szCs w:val="24"/>
      <w:lang w:eastAsia="ar-SA" w:bidi="ar-SA"/>
    </w:rPr>
  </w:style>
  <w:style w:type="paragraph" w:styleId="Footer">
    <w:name w:val="footer"/>
    <w:basedOn w:val="Normal"/>
    <w:link w:val="FooterChar"/>
    <w:uiPriority w:val="99"/>
    <w:rsid w:val="006416C3"/>
    <w:pPr>
      <w:tabs>
        <w:tab w:val="center" w:pos="4320"/>
        <w:tab w:val="right" w:pos="8640"/>
      </w:tabs>
    </w:pPr>
  </w:style>
  <w:style w:type="character" w:customStyle="1" w:styleId="FooterChar">
    <w:name w:val="Footer Char"/>
    <w:link w:val="Footer"/>
    <w:uiPriority w:val="99"/>
    <w:locked/>
    <w:rsid w:val="00666A1F"/>
    <w:rPr>
      <w:rFonts w:cs="Times New Roman"/>
      <w:sz w:val="24"/>
      <w:szCs w:val="24"/>
      <w:lang w:eastAsia="ar-SA" w:bidi="ar-SA"/>
    </w:rPr>
  </w:style>
  <w:style w:type="paragraph" w:styleId="DocumentMap">
    <w:name w:val="Document Map"/>
    <w:basedOn w:val="Normal"/>
    <w:link w:val="DocumentMapChar"/>
    <w:uiPriority w:val="99"/>
    <w:rsid w:val="006416C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666A1F"/>
    <w:rPr>
      <w:rFonts w:cs="Times New Roman"/>
      <w:sz w:val="2"/>
      <w:lang w:eastAsia="ar-SA" w:bidi="ar-SA"/>
    </w:rPr>
  </w:style>
  <w:style w:type="paragraph" w:customStyle="1" w:styleId="Framecontents">
    <w:name w:val="Frame contents"/>
    <w:basedOn w:val="BodyText"/>
    <w:uiPriority w:val="99"/>
    <w:rsid w:val="006416C3"/>
  </w:style>
  <w:style w:type="paragraph" w:customStyle="1" w:styleId="TableContents">
    <w:name w:val="Table Contents"/>
    <w:basedOn w:val="Normal"/>
    <w:uiPriority w:val="99"/>
    <w:rsid w:val="006416C3"/>
    <w:pPr>
      <w:suppressLineNumbers/>
    </w:pPr>
  </w:style>
  <w:style w:type="paragraph" w:customStyle="1" w:styleId="TableHeading">
    <w:name w:val="Table Heading"/>
    <w:basedOn w:val="TableContents"/>
    <w:uiPriority w:val="99"/>
    <w:rsid w:val="006416C3"/>
    <w:pPr>
      <w:jc w:val="center"/>
    </w:pPr>
    <w:rPr>
      <w:b/>
      <w:bCs/>
    </w:rPr>
  </w:style>
  <w:style w:type="table" w:styleId="TableGrid">
    <w:name w:val="Table Grid"/>
    <w:basedOn w:val="TableNormal"/>
    <w:uiPriority w:val="99"/>
    <w:rsid w:val="0068197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uiPriority w:val="99"/>
    <w:rsid w:val="001D7A87"/>
    <w:pPr>
      <w:widowControl w:val="0"/>
      <w:autoSpaceDE w:val="0"/>
      <w:spacing w:line="236" w:lineRule="atLeast"/>
    </w:pPr>
    <w:rPr>
      <w:rFonts w:ascii="FJAHND+Arial" w:hAnsi="FJAHND+Arial"/>
    </w:rPr>
  </w:style>
  <w:style w:type="paragraph" w:styleId="BalloonText">
    <w:name w:val="Balloon Text"/>
    <w:basedOn w:val="Normal"/>
    <w:link w:val="BalloonTextChar"/>
    <w:uiPriority w:val="99"/>
    <w:semiHidden/>
    <w:rsid w:val="00ED225C"/>
    <w:rPr>
      <w:rFonts w:ascii="Tahoma" w:hAnsi="Tahoma" w:cs="Tahoma"/>
      <w:sz w:val="16"/>
      <w:szCs w:val="16"/>
    </w:rPr>
  </w:style>
  <w:style w:type="character" w:customStyle="1" w:styleId="BalloonTextChar">
    <w:name w:val="Balloon Text Char"/>
    <w:link w:val="BalloonText"/>
    <w:uiPriority w:val="99"/>
    <w:semiHidden/>
    <w:locked/>
    <w:rsid w:val="00666A1F"/>
    <w:rPr>
      <w:rFonts w:cs="Times New Roman"/>
      <w:sz w:val="2"/>
      <w:lang w:eastAsia="ar-SA" w:bidi="ar-SA"/>
    </w:rPr>
  </w:style>
  <w:style w:type="character" w:styleId="CommentReference">
    <w:name w:val="annotation reference"/>
    <w:uiPriority w:val="99"/>
    <w:semiHidden/>
    <w:rsid w:val="00ED225C"/>
    <w:rPr>
      <w:rFonts w:cs="Times New Roman"/>
      <w:sz w:val="16"/>
      <w:szCs w:val="16"/>
    </w:rPr>
  </w:style>
  <w:style w:type="paragraph" w:styleId="CommentText">
    <w:name w:val="annotation text"/>
    <w:basedOn w:val="Normal"/>
    <w:link w:val="CommentTextChar"/>
    <w:uiPriority w:val="99"/>
    <w:semiHidden/>
    <w:rsid w:val="00ED225C"/>
    <w:rPr>
      <w:sz w:val="20"/>
      <w:szCs w:val="20"/>
    </w:rPr>
  </w:style>
  <w:style w:type="character" w:customStyle="1" w:styleId="CommentTextChar">
    <w:name w:val="Comment Text Char"/>
    <w:link w:val="CommentText"/>
    <w:uiPriority w:val="99"/>
    <w:semiHidden/>
    <w:locked/>
    <w:rsid w:val="00666A1F"/>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rsid w:val="00ED225C"/>
    <w:rPr>
      <w:b/>
      <w:bCs/>
    </w:rPr>
  </w:style>
  <w:style w:type="character" w:customStyle="1" w:styleId="CommentSubjectChar">
    <w:name w:val="Comment Subject Char"/>
    <w:link w:val="CommentSubject"/>
    <w:uiPriority w:val="99"/>
    <w:semiHidden/>
    <w:locked/>
    <w:rsid w:val="00666A1F"/>
    <w:rPr>
      <w:rFonts w:cs="Times New Roman"/>
      <w:b/>
      <w:bCs/>
      <w:sz w:val="20"/>
      <w:szCs w:val="20"/>
      <w:lang w:eastAsia="ar-SA" w:bidi="ar-SA"/>
    </w:rPr>
  </w:style>
  <w:style w:type="character" w:styleId="Hyperlink">
    <w:name w:val="Hyperlink"/>
    <w:uiPriority w:val="99"/>
    <w:rsid w:val="00891CD5"/>
    <w:rPr>
      <w:rFonts w:cs="Times New Roman"/>
      <w:color w:val="0000FF"/>
      <w:u w:val="single"/>
    </w:rPr>
  </w:style>
  <w:style w:type="character" w:styleId="FollowedHyperlink">
    <w:name w:val="FollowedHyperlink"/>
    <w:uiPriority w:val="99"/>
    <w:semiHidden/>
    <w:unhideWhenUsed/>
    <w:rsid w:val="00362066"/>
    <w:rPr>
      <w:color w:val="800080"/>
      <w:u w:val="single"/>
    </w:rPr>
  </w:style>
  <w:style w:type="paragraph" w:customStyle="1" w:styleId="Default">
    <w:name w:val="Default"/>
    <w:rsid w:val="00442687"/>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C16BBC"/>
    <w:pPr>
      <w:suppressAutoHyphens w:val="0"/>
      <w:spacing w:before="100" w:beforeAutospacing="1" w:after="100" w:afterAutospacing="1" w:line="360" w:lineRule="auto"/>
    </w:pPr>
    <w:rPr>
      <w:rFonts w:ascii="Verdana" w:hAnsi="Verdana"/>
      <w:lang w:eastAsia="en-US"/>
    </w:rPr>
  </w:style>
  <w:style w:type="character" w:styleId="Emphasis">
    <w:name w:val="Emphasis"/>
    <w:uiPriority w:val="20"/>
    <w:qFormat/>
    <w:locked/>
    <w:rsid w:val="00C16BBC"/>
    <w:rPr>
      <w:i/>
      <w:iCs/>
    </w:rPr>
  </w:style>
  <w:style w:type="character" w:styleId="PlaceholderText">
    <w:name w:val="Placeholder Text"/>
    <w:basedOn w:val="DefaultParagraphFont"/>
    <w:uiPriority w:val="99"/>
    <w:semiHidden/>
    <w:rsid w:val="000B1745"/>
    <w:rPr>
      <w:color w:val="808080"/>
    </w:rPr>
  </w:style>
  <w:style w:type="paragraph" w:styleId="ListParagraph">
    <w:name w:val="List Paragraph"/>
    <w:basedOn w:val="Normal"/>
    <w:uiPriority w:val="34"/>
    <w:qFormat/>
    <w:rsid w:val="00A32C68"/>
    <w:pPr>
      <w:ind w:left="720"/>
      <w:contextualSpacing/>
    </w:pPr>
  </w:style>
  <w:style w:type="character" w:styleId="Strong">
    <w:name w:val="Strong"/>
    <w:basedOn w:val="DefaultParagraphFont"/>
    <w:uiPriority w:val="22"/>
    <w:qFormat/>
    <w:locked/>
    <w:rsid w:val="00BA6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75238">
      <w:bodyDiv w:val="1"/>
      <w:marLeft w:val="0"/>
      <w:marRight w:val="0"/>
      <w:marTop w:val="0"/>
      <w:marBottom w:val="0"/>
      <w:divBdr>
        <w:top w:val="none" w:sz="0" w:space="0" w:color="auto"/>
        <w:left w:val="none" w:sz="0" w:space="0" w:color="auto"/>
        <w:bottom w:val="none" w:sz="0" w:space="0" w:color="auto"/>
        <w:right w:val="none" w:sz="0" w:space="0" w:color="auto"/>
      </w:divBdr>
      <w:divsChild>
        <w:div w:id="1451319138">
          <w:marLeft w:val="0"/>
          <w:marRight w:val="0"/>
          <w:marTop w:val="0"/>
          <w:marBottom w:val="0"/>
          <w:divBdr>
            <w:top w:val="none" w:sz="0" w:space="0" w:color="auto"/>
            <w:left w:val="single" w:sz="4" w:space="0" w:color="FFFFFF"/>
            <w:bottom w:val="none" w:sz="0" w:space="0" w:color="auto"/>
            <w:right w:val="none" w:sz="0" w:space="0" w:color="auto"/>
          </w:divBdr>
          <w:divsChild>
            <w:div w:id="1265378245">
              <w:marLeft w:val="0"/>
              <w:marRight w:val="0"/>
              <w:marTop w:val="0"/>
              <w:marBottom w:val="0"/>
              <w:divBdr>
                <w:top w:val="none" w:sz="0" w:space="0" w:color="auto"/>
                <w:left w:val="none" w:sz="0" w:space="0" w:color="auto"/>
                <w:bottom w:val="single" w:sz="48" w:space="0" w:color="6DBD20"/>
                <w:right w:val="none" w:sz="0" w:space="0" w:color="auto"/>
              </w:divBdr>
              <w:divsChild>
                <w:div w:id="1735010245">
                  <w:marLeft w:val="0"/>
                  <w:marRight w:val="131"/>
                  <w:marTop w:val="0"/>
                  <w:marBottom w:val="0"/>
                  <w:divBdr>
                    <w:top w:val="none" w:sz="0" w:space="0" w:color="auto"/>
                    <w:left w:val="none" w:sz="0" w:space="0" w:color="auto"/>
                    <w:bottom w:val="none" w:sz="0" w:space="0" w:color="auto"/>
                    <w:right w:val="none" w:sz="0" w:space="0" w:color="auto"/>
                  </w:divBdr>
                </w:div>
              </w:divsChild>
            </w:div>
          </w:divsChild>
        </w:div>
      </w:divsChild>
    </w:div>
    <w:div w:id="2051372791">
      <w:bodyDiv w:val="1"/>
      <w:marLeft w:val="0"/>
      <w:marRight w:val="0"/>
      <w:marTop w:val="0"/>
      <w:marBottom w:val="0"/>
      <w:divBdr>
        <w:top w:val="none" w:sz="0" w:space="0" w:color="auto"/>
        <w:left w:val="none" w:sz="0" w:space="0" w:color="auto"/>
        <w:bottom w:val="none" w:sz="0" w:space="0" w:color="auto"/>
        <w:right w:val="none" w:sz="0" w:space="0" w:color="auto"/>
      </w:divBdr>
      <w:divsChild>
        <w:div w:id="1832793018">
          <w:marLeft w:val="0"/>
          <w:marRight w:val="0"/>
          <w:marTop w:val="0"/>
          <w:marBottom w:val="0"/>
          <w:divBdr>
            <w:top w:val="none" w:sz="0" w:space="0" w:color="auto"/>
            <w:left w:val="single" w:sz="4" w:space="0" w:color="FFFFFF"/>
            <w:bottom w:val="none" w:sz="0" w:space="0" w:color="auto"/>
            <w:right w:val="none" w:sz="0" w:space="0" w:color="auto"/>
          </w:divBdr>
          <w:divsChild>
            <w:div w:id="146437998">
              <w:marLeft w:val="0"/>
              <w:marRight w:val="0"/>
              <w:marTop w:val="0"/>
              <w:marBottom w:val="0"/>
              <w:divBdr>
                <w:top w:val="none" w:sz="0" w:space="0" w:color="auto"/>
                <w:left w:val="none" w:sz="0" w:space="0" w:color="auto"/>
                <w:bottom w:val="single" w:sz="48" w:space="0" w:color="6DBD20"/>
                <w:right w:val="none" w:sz="0" w:space="0" w:color="auto"/>
              </w:divBdr>
              <w:divsChild>
                <w:div w:id="797259126">
                  <w:marLeft w:val="0"/>
                  <w:marRight w:val="13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eldoffice.ualberta.ca/Planning/Field%20Activities%20Plan/Field%20Activities%20Plan%20Instruction%20Sheet.aspx/" TargetMode="External"/><Relationship Id="rId18" Type="http://schemas.openxmlformats.org/officeDocument/2006/relationships/hyperlink" Target="http://www.bearaware.bc.ca/" TargetMode="External"/><Relationship Id="rId26" Type="http://schemas.openxmlformats.org/officeDocument/2006/relationships/hyperlink" Target="http://www.fieldoffice.ualberta.ca/Planning/Field%20Activities%20Plan/Field%20Activities%20Plan%20Instruction%20Sheet.aspx/Immunization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fieldoffice.ualberta.ca/Planning/Field%20Activities%20Plan/Field%20Activities%20Plan%20Instruction%20Sheet.aspx" TargetMode="External"/><Relationship Id="rId34" Type="http://schemas.openxmlformats.org/officeDocument/2006/relationships/hyperlink" Target="http://www.fieldoffice.ualberta.ca/Planning/Field%20Activities%20Plan/Field%20Activities%20Plan%20Instruction%20Sheet.aspx/"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fieldoffice.ualberta.ca/~/media/fieldoffice/Documents/JLKavanaugh_FAP_10Feb2012.pdf" TargetMode="External"/><Relationship Id="rId17" Type="http://schemas.openxmlformats.org/officeDocument/2006/relationships/hyperlink" Target="http://www.fieldoffice.ualberta.ca/Planning/Field%20Activities%20Plan/Field%20Activities%20Plan%20Instruction%20Sheet.aspx/" TargetMode="External"/><Relationship Id="rId25" Type="http://schemas.openxmlformats.org/officeDocument/2006/relationships/hyperlink" Target="http://www.fieldoffice.ualberta.ca/Planning/Field%20Activities%20Plan/Field%20Activities%20Plan%20Instruction%20Sheet.aspx/" TargetMode="External"/><Relationship Id="rId33" Type="http://schemas.openxmlformats.org/officeDocument/2006/relationships/hyperlink" Target="http://www.fieldoffice.ualberta.ca/Planning/Field%20Activities%20Plan/~/media/fieldoffice/Documents/VehicleInspectLog.doc"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search.coordinator@ualberta.ca" TargetMode="External"/><Relationship Id="rId20" Type="http://schemas.openxmlformats.org/officeDocument/2006/relationships/hyperlink" Target="http://www.fieldoffice.ualberta.ca/Planning/Field%20Activities%20Plan/Field%20Activities%20Plan%20Instruction%20Sheet.aspx" TargetMode="External"/><Relationship Id="rId29" Type="http://schemas.openxmlformats.org/officeDocument/2006/relationships/hyperlink" Target="http://www.fieldoffice.ualberta.ca/Planning/Field%20Activities%20Plan/Field%20Activities%20Plan%20Instruction%20Sheet.asp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eldoffice.ualberta.ca/Planning/Field%20Activities%20Plan/Field%20Activities%20Plan%20Instruction%20Sheet.aspx" TargetMode="External"/><Relationship Id="rId24" Type="http://schemas.openxmlformats.org/officeDocument/2006/relationships/hyperlink" Target="http://www.fieldoffice.ualberta.ca/Planning/Permissions/List%20of%20Permits.aspx" TargetMode="External"/><Relationship Id="rId32" Type="http://schemas.openxmlformats.org/officeDocument/2006/relationships/hyperlink" Target="http://www.fieldoffice.ualberta.ca/Planning/Field%20Activities%20Plan/Field%20Activities%20Plan%20Instruction%20Sheet.aspx/" TargetMode="External"/><Relationship Id="rId37" Type="http://schemas.openxmlformats.org/officeDocument/2006/relationships/hyperlink" Target="https://policiesonline.ualberta.ca/policiesprocedures/infodocs/@finance/documents/infodoc/cmp_072390.pdf" TargetMode="External"/><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fieldoffice.ualberta.ca/Planning/Field%20Activities%20Plan/Field%20Activities%20Plan%20Instruction%20Sheet.aspx/" TargetMode="External"/><Relationship Id="rId23" Type="http://schemas.openxmlformats.org/officeDocument/2006/relationships/hyperlink" Target="http://www.fieldoffice.ualberta.ca/Planning/Field%20Activities%20Plan/Field%20Activities%20Plan%20Instruction%20Sheet.aspx/" TargetMode="External"/><Relationship Id="rId28" Type="http://schemas.openxmlformats.org/officeDocument/2006/relationships/hyperlink" Target="http://www.fieldoffice.ualberta.ca/Planning/Field%20Activities%20Plan/Field%20Activities%20Plan%20Instruction%20Sheet.aspx/" TargetMode="External"/><Relationship Id="rId36" Type="http://schemas.openxmlformats.org/officeDocument/2006/relationships/hyperlink" Target="https://policiesonline.ualberta.ca/PoliciesProcedures/Policies/Off-Campus-Activity-and-Travel-Policy.pdf" TargetMode="External"/><Relationship Id="rId10" Type="http://schemas.openxmlformats.org/officeDocument/2006/relationships/hyperlink" Target="https://policiesonline.ualberta.ca/PoliciesProcedures/Policies/Off-Campus-Activity-and-Travel-Policy.pdf" TargetMode="External"/><Relationship Id="rId19" Type="http://schemas.openxmlformats.org/officeDocument/2006/relationships/hyperlink" Target="http://www.fieldoffice.ualberta.ca/Planning/Field%20Activities%20Plan/Field%20Activities%20Plan%20Instruction%20Sheet.aspx/HazardAssessment" TargetMode="External"/><Relationship Id="rId31" Type="http://schemas.openxmlformats.org/officeDocument/2006/relationships/hyperlink" Target="http://www.fieldoffice.ualberta.ca/Planning/Field%20Activities%20Plan/Field%20Activities%20Plan%20Instruction%20Sheet.asp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fieldoffice.ualberta.ca/Planning/Field%20Activities%20Plan/Field%20Activities%20Plan%20Instruction%20Sheet.aspx/" TargetMode="External"/><Relationship Id="rId22" Type="http://schemas.openxmlformats.org/officeDocument/2006/relationships/hyperlink" Target="http://www.fieldoffice.ualberta.ca/Planning/Field%20Activities%20Plan/~/media/fieldoffice/Documents/Field_worksite_safety_inspection_checklist.docx" TargetMode="External"/><Relationship Id="rId27" Type="http://schemas.openxmlformats.org/officeDocument/2006/relationships/hyperlink" Target="http://www.fieldoffice.ualberta.ca/Planning/Field%20Activities%20Plan/Field%20Activities%20Plan%20Instruction%20Sheet.aspx/" TargetMode="External"/><Relationship Id="rId30" Type="http://schemas.openxmlformats.org/officeDocument/2006/relationships/hyperlink" Target="http://www.fieldoffice.ualberta.ca/Planning/Field%20Activities%20Plan/Field%20Activities%20Plan%20Instruction%20Sheet.aspx/" TargetMode="External"/><Relationship Id="rId35" Type="http://schemas.openxmlformats.org/officeDocument/2006/relationships/hyperlink" Target="http://www.fieldoffice.ualberta.ca/Planning/Field%20Activities%20Plan/Field%20Activities%20Plan%20Instruction%20Sheet.aspx/" TargetMode="External"/><Relationship Id="rId43"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DA3EA6ABD6432DAAC3269B6F6278D9"/>
        <w:category>
          <w:name w:val="General"/>
          <w:gallery w:val="placeholder"/>
        </w:category>
        <w:types>
          <w:type w:val="bbPlcHdr"/>
        </w:types>
        <w:behaviors>
          <w:behavior w:val="content"/>
        </w:behaviors>
        <w:guid w:val="{E93AFA53-91E3-491E-AC92-5562773C95FD}"/>
      </w:docPartPr>
      <w:docPartBody>
        <w:p w:rsidR="00165360" w:rsidRDefault="00165360">
          <w:pPr>
            <w:pStyle w:val="4EDA3EA6ABD6432DAAC3269B6F6278D9"/>
          </w:pPr>
          <w:r w:rsidRPr="008A1088">
            <w:rPr>
              <w:rStyle w:val="PlaceholderText"/>
            </w:rPr>
            <w:t>Click here to enter a date.</w:t>
          </w:r>
        </w:p>
      </w:docPartBody>
    </w:docPart>
    <w:docPart>
      <w:docPartPr>
        <w:name w:val="F42625EB744E47858C4BFD8254D353DE"/>
        <w:category>
          <w:name w:val="General"/>
          <w:gallery w:val="placeholder"/>
        </w:category>
        <w:types>
          <w:type w:val="bbPlcHdr"/>
        </w:types>
        <w:behaviors>
          <w:behavior w:val="content"/>
        </w:behaviors>
        <w:guid w:val="{706DB87B-3172-48D8-93A2-612A71757B83}"/>
      </w:docPartPr>
      <w:docPartBody>
        <w:p w:rsidR="00165360" w:rsidRDefault="00D2510B" w:rsidP="00D2510B">
          <w:pPr>
            <w:pStyle w:val="F42625EB744E47858C4BFD8254D353DE3"/>
          </w:pPr>
          <w:r w:rsidRPr="00020A09">
            <w:rPr>
              <w:rStyle w:val="PlaceholderText"/>
              <w:rFonts w:ascii="Arial" w:hAnsi="Arial" w:cs="Arial"/>
              <w:sz w:val="22"/>
              <w:szCs w:val="22"/>
            </w:rPr>
            <w:t>Click here to enter text.</w:t>
          </w:r>
        </w:p>
      </w:docPartBody>
    </w:docPart>
    <w:docPart>
      <w:docPartPr>
        <w:name w:val="1A0D335455B9484DBADA577736592748"/>
        <w:category>
          <w:name w:val="General"/>
          <w:gallery w:val="placeholder"/>
        </w:category>
        <w:types>
          <w:type w:val="bbPlcHdr"/>
        </w:types>
        <w:behaviors>
          <w:behavior w:val="content"/>
        </w:behaviors>
        <w:guid w:val="{B3463BB3-B82C-4AEF-B450-D923A6DC8924}"/>
      </w:docPartPr>
      <w:docPartBody>
        <w:p w:rsidR="00165360" w:rsidRDefault="00165360">
          <w:pPr>
            <w:pStyle w:val="1A0D335455B9484DBADA577736592748"/>
          </w:pPr>
          <w:r w:rsidRPr="008A1088">
            <w:rPr>
              <w:rStyle w:val="PlaceholderText"/>
            </w:rPr>
            <w:t>Click here to enter text.</w:t>
          </w:r>
        </w:p>
      </w:docPartBody>
    </w:docPart>
    <w:docPart>
      <w:docPartPr>
        <w:name w:val="727DB0D78A234776890815BB3FEBBE61"/>
        <w:category>
          <w:name w:val="General"/>
          <w:gallery w:val="placeholder"/>
        </w:category>
        <w:types>
          <w:type w:val="bbPlcHdr"/>
        </w:types>
        <w:behaviors>
          <w:behavior w:val="content"/>
        </w:behaviors>
        <w:guid w:val="{BC36B037-405D-4FCC-8B2D-4126A967751D}"/>
      </w:docPartPr>
      <w:docPartBody>
        <w:p w:rsidR="00165360" w:rsidRDefault="00D2510B" w:rsidP="00D2510B">
          <w:pPr>
            <w:pStyle w:val="727DB0D78A234776890815BB3FEBBE613"/>
          </w:pPr>
          <w:r w:rsidRPr="00E634F9">
            <w:rPr>
              <w:rStyle w:val="PlaceholderText"/>
              <w:rFonts w:ascii="Arial" w:hAnsi="Arial" w:cs="Arial"/>
            </w:rPr>
            <w:t>Click here to enter text.</w:t>
          </w:r>
        </w:p>
      </w:docPartBody>
    </w:docPart>
    <w:docPart>
      <w:docPartPr>
        <w:name w:val="728258A24BB14BA0BB7B1E2D8193512D"/>
        <w:category>
          <w:name w:val="General"/>
          <w:gallery w:val="placeholder"/>
        </w:category>
        <w:types>
          <w:type w:val="bbPlcHdr"/>
        </w:types>
        <w:behaviors>
          <w:behavior w:val="content"/>
        </w:behaviors>
        <w:guid w:val="{6D2E32C9-5FBD-4A4B-A1DA-0A79F933D79C}"/>
      </w:docPartPr>
      <w:docPartBody>
        <w:p w:rsidR="00165360" w:rsidRDefault="00D2510B" w:rsidP="00D2510B">
          <w:pPr>
            <w:pStyle w:val="728258A24BB14BA0BB7B1E2D8193512D3"/>
          </w:pPr>
          <w:r w:rsidRPr="00E634F9">
            <w:rPr>
              <w:rStyle w:val="PlaceholderText"/>
              <w:rFonts w:ascii="Arial" w:hAnsi="Arial" w:cs="Arial"/>
            </w:rPr>
            <w:t>Click here to enter text.</w:t>
          </w:r>
        </w:p>
      </w:docPartBody>
    </w:docPart>
    <w:docPart>
      <w:docPartPr>
        <w:name w:val="B09A840617FF445680F93A3757491E61"/>
        <w:category>
          <w:name w:val="General"/>
          <w:gallery w:val="placeholder"/>
        </w:category>
        <w:types>
          <w:type w:val="bbPlcHdr"/>
        </w:types>
        <w:behaviors>
          <w:behavior w:val="content"/>
        </w:behaviors>
        <w:guid w:val="{343009F8-D48B-41B8-9617-E0349C7DF5CA}"/>
      </w:docPartPr>
      <w:docPartBody>
        <w:p w:rsidR="00165360" w:rsidRDefault="00D2510B" w:rsidP="00D2510B">
          <w:pPr>
            <w:pStyle w:val="B09A840617FF445680F93A3757491E613"/>
          </w:pPr>
          <w:r w:rsidRPr="00E634F9">
            <w:rPr>
              <w:rStyle w:val="PlaceholderText"/>
              <w:rFonts w:ascii="Arial" w:hAnsi="Arial" w:cs="Arial"/>
            </w:rPr>
            <w:t>Click here to enter text.</w:t>
          </w:r>
        </w:p>
      </w:docPartBody>
    </w:docPart>
    <w:docPart>
      <w:docPartPr>
        <w:name w:val="96D98E1C66D6437580A50D73E8680117"/>
        <w:category>
          <w:name w:val="General"/>
          <w:gallery w:val="placeholder"/>
        </w:category>
        <w:types>
          <w:type w:val="bbPlcHdr"/>
        </w:types>
        <w:behaviors>
          <w:behavior w:val="content"/>
        </w:behaviors>
        <w:guid w:val="{22521A19-634E-4113-8948-DD038C731AE8}"/>
      </w:docPartPr>
      <w:docPartBody>
        <w:p w:rsidR="00165360" w:rsidRDefault="00D2510B" w:rsidP="00D2510B">
          <w:pPr>
            <w:pStyle w:val="96D98E1C66D6437580A50D73E86801173"/>
          </w:pPr>
          <w:r w:rsidRPr="00E634F9">
            <w:rPr>
              <w:rFonts w:ascii="Arial" w:hAnsi="Arial" w:cs="Arial"/>
              <w:sz w:val="22"/>
              <w:szCs w:val="22"/>
            </w:rPr>
            <w:t>Date of Departure</w:t>
          </w:r>
        </w:p>
      </w:docPartBody>
    </w:docPart>
    <w:docPart>
      <w:docPartPr>
        <w:name w:val="CA63A162DA4D44A48215D9E4BB6CDDD9"/>
        <w:category>
          <w:name w:val="General"/>
          <w:gallery w:val="placeholder"/>
        </w:category>
        <w:types>
          <w:type w:val="bbPlcHdr"/>
        </w:types>
        <w:behaviors>
          <w:behavior w:val="content"/>
        </w:behaviors>
        <w:guid w:val="{14F535B2-3A66-4977-9684-FCAD6EF22663}"/>
      </w:docPartPr>
      <w:docPartBody>
        <w:p w:rsidR="00165360" w:rsidRDefault="00D2510B" w:rsidP="00D2510B">
          <w:pPr>
            <w:pStyle w:val="CA63A162DA4D44A48215D9E4BB6CDDD93"/>
          </w:pPr>
          <w:r w:rsidRPr="00E634F9">
            <w:rPr>
              <w:rFonts w:ascii="Arial" w:hAnsi="Arial" w:cs="Arial"/>
              <w:sz w:val="22"/>
              <w:szCs w:val="22"/>
            </w:rPr>
            <w:t>Date of Return</w:t>
          </w:r>
        </w:p>
      </w:docPartBody>
    </w:docPart>
    <w:docPart>
      <w:docPartPr>
        <w:name w:val="415E444384A441E893BEE853B01FFF5E"/>
        <w:category>
          <w:name w:val="General"/>
          <w:gallery w:val="placeholder"/>
        </w:category>
        <w:types>
          <w:type w:val="bbPlcHdr"/>
        </w:types>
        <w:behaviors>
          <w:behavior w:val="content"/>
        </w:behaviors>
        <w:guid w:val="{475D388D-7250-44D0-A60E-AC96BD9B3181}"/>
      </w:docPartPr>
      <w:docPartBody>
        <w:p w:rsidR="00165360" w:rsidRDefault="00D2510B" w:rsidP="00D2510B">
          <w:pPr>
            <w:pStyle w:val="415E444384A441E893BEE853B01FFF5E3"/>
          </w:pPr>
          <w:r w:rsidRPr="00E634F9">
            <w:rPr>
              <w:rFonts w:ascii="Arial" w:hAnsi="Arial" w:cs="Arial"/>
              <w:bCs/>
              <w:sz w:val="22"/>
              <w:szCs w:val="22"/>
            </w:rPr>
            <w:t>Country where research is taking place</w:t>
          </w:r>
        </w:p>
      </w:docPartBody>
    </w:docPart>
    <w:docPart>
      <w:docPartPr>
        <w:name w:val="4BB34443078942A485745A87A0A4B7C6"/>
        <w:category>
          <w:name w:val="General"/>
          <w:gallery w:val="placeholder"/>
        </w:category>
        <w:types>
          <w:type w:val="bbPlcHdr"/>
        </w:types>
        <w:behaviors>
          <w:behavior w:val="content"/>
        </w:behaviors>
        <w:guid w:val="{39722A79-78C3-4B6C-941F-13ED5153E4A4}"/>
      </w:docPartPr>
      <w:docPartBody>
        <w:p w:rsidR="00165360" w:rsidRDefault="00D2510B" w:rsidP="00D2510B">
          <w:pPr>
            <w:pStyle w:val="4BB34443078942A485745A87A0A4B7C63"/>
          </w:pPr>
          <w:r w:rsidRPr="00E634F9">
            <w:rPr>
              <w:rStyle w:val="PlaceholderText"/>
              <w:rFonts w:ascii="Arial" w:hAnsi="Arial" w:cs="Arial"/>
            </w:rPr>
            <w:t>Click here to enter text.</w:t>
          </w:r>
        </w:p>
      </w:docPartBody>
    </w:docPart>
    <w:docPart>
      <w:docPartPr>
        <w:name w:val="A86C5E9888D5494591FE149A5CA58542"/>
        <w:category>
          <w:name w:val="General"/>
          <w:gallery w:val="placeholder"/>
        </w:category>
        <w:types>
          <w:type w:val="bbPlcHdr"/>
        </w:types>
        <w:behaviors>
          <w:behavior w:val="content"/>
        </w:behaviors>
        <w:guid w:val="{155EC99E-5726-4273-AD3B-4FD44501EEDD}"/>
      </w:docPartPr>
      <w:docPartBody>
        <w:p w:rsidR="00165360" w:rsidRDefault="00D2510B" w:rsidP="00D2510B">
          <w:pPr>
            <w:pStyle w:val="A86C5E9888D5494591FE149A5CA585423"/>
          </w:pPr>
          <w:r w:rsidRPr="00E634F9">
            <w:rPr>
              <w:rFonts w:ascii="Arial" w:hAnsi="Arial" w:cs="Arial"/>
              <w:bCs/>
              <w:sz w:val="22"/>
              <w:szCs w:val="22"/>
            </w:rPr>
            <w:t>Nearest town/city and distance to from field site</w:t>
          </w:r>
          <w:r w:rsidRPr="00E634F9">
            <w:rPr>
              <w:rStyle w:val="PlaceholderText"/>
              <w:rFonts w:ascii="Arial" w:hAnsi="Arial" w:cs="Arial"/>
            </w:rPr>
            <w:t>.</w:t>
          </w:r>
        </w:p>
      </w:docPartBody>
    </w:docPart>
    <w:docPart>
      <w:docPartPr>
        <w:name w:val="C3606D82BE344B27B357658EE95F53A8"/>
        <w:category>
          <w:name w:val="General"/>
          <w:gallery w:val="placeholder"/>
        </w:category>
        <w:types>
          <w:type w:val="bbPlcHdr"/>
        </w:types>
        <w:behaviors>
          <w:behavior w:val="content"/>
        </w:behaviors>
        <w:guid w:val="{B669D5DA-2FDC-4D47-ADF4-DD8536778343}"/>
      </w:docPartPr>
      <w:docPartBody>
        <w:p w:rsidR="00955FBF" w:rsidRDefault="00D2510B" w:rsidP="00D2510B">
          <w:pPr>
            <w:pStyle w:val="C3606D82BE344B27B357658EE95F53A82"/>
          </w:pPr>
          <w:r w:rsidRPr="00AF79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FJAHND+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165360"/>
    <w:rsid w:val="00066115"/>
    <w:rsid w:val="00085F37"/>
    <w:rsid w:val="000A29DD"/>
    <w:rsid w:val="00165014"/>
    <w:rsid w:val="00165360"/>
    <w:rsid w:val="001907C3"/>
    <w:rsid w:val="00222564"/>
    <w:rsid w:val="00234FBB"/>
    <w:rsid w:val="00315988"/>
    <w:rsid w:val="00341CCF"/>
    <w:rsid w:val="003D5351"/>
    <w:rsid w:val="0042248E"/>
    <w:rsid w:val="004D0EFC"/>
    <w:rsid w:val="004F513D"/>
    <w:rsid w:val="00564EF8"/>
    <w:rsid w:val="005A07B6"/>
    <w:rsid w:val="005A2E75"/>
    <w:rsid w:val="005E5979"/>
    <w:rsid w:val="00635807"/>
    <w:rsid w:val="00677851"/>
    <w:rsid w:val="006D234E"/>
    <w:rsid w:val="006F10FD"/>
    <w:rsid w:val="00726BB1"/>
    <w:rsid w:val="007A3150"/>
    <w:rsid w:val="007F3899"/>
    <w:rsid w:val="00803D5A"/>
    <w:rsid w:val="00875568"/>
    <w:rsid w:val="00894640"/>
    <w:rsid w:val="008A7CB1"/>
    <w:rsid w:val="008F74BF"/>
    <w:rsid w:val="00955FBF"/>
    <w:rsid w:val="00983550"/>
    <w:rsid w:val="009B6BB8"/>
    <w:rsid w:val="00AC16AD"/>
    <w:rsid w:val="00AD6BA9"/>
    <w:rsid w:val="00BF66C4"/>
    <w:rsid w:val="00C84E8C"/>
    <w:rsid w:val="00D2510B"/>
    <w:rsid w:val="00E73E23"/>
    <w:rsid w:val="00ED133D"/>
    <w:rsid w:val="00F031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BB8"/>
    <w:rPr>
      <w:color w:val="808080"/>
    </w:rPr>
  </w:style>
  <w:style w:type="paragraph" w:customStyle="1" w:styleId="4EDA3EA6ABD6432DAAC3269B6F6278D9">
    <w:name w:val="4EDA3EA6ABD6432DAAC3269B6F6278D9"/>
    <w:rsid w:val="00ED133D"/>
  </w:style>
  <w:style w:type="paragraph" w:customStyle="1" w:styleId="F42625EB744E47858C4BFD8254D353DE">
    <w:name w:val="F42625EB744E47858C4BFD8254D353DE"/>
    <w:rsid w:val="00ED133D"/>
  </w:style>
  <w:style w:type="paragraph" w:customStyle="1" w:styleId="1A0D335455B9484DBADA577736592748">
    <w:name w:val="1A0D335455B9484DBADA577736592748"/>
    <w:rsid w:val="00ED133D"/>
  </w:style>
  <w:style w:type="paragraph" w:customStyle="1" w:styleId="727DB0D78A234776890815BB3FEBBE61">
    <w:name w:val="727DB0D78A234776890815BB3FEBBE61"/>
    <w:rsid w:val="00ED133D"/>
  </w:style>
  <w:style w:type="paragraph" w:customStyle="1" w:styleId="728258A24BB14BA0BB7B1E2D8193512D">
    <w:name w:val="728258A24BB14BA0BB7B1E2D8193512D"/>
    <w:rsid w:val="00ED133D"/>
  </w:style>
  <w:style w:type="paragraph" w:customStyle="1" w:styleId="F3104C2D78B84B48BABECCEA3047E709">
    <w:name w:val="F3104C2D78B84B48BABECCEA3047E709"/>
    <w:rsid w:val="00ED133D"/>
  </w:style>
  <w:style w:type="paragraph" w:customStyle="1" w:styleId="B09A840617FF445680F93A3757491E61">
    <w:name w:val="B09A840617FF445680F93A3757491E61"/>
    <w:rsid w:val="00ED133D"/>
  </w:style>
  <w:style w:type="paragraph" w:customStyle="1" w:styleId="96D98E1C66D6437580A50D73E8680117">
    <w:name w:val="96D98E1C66D6437580A50D73E8680117"/>
    <w:rsid w:val="00ED133D"/>
  </w:style>
  <w:style w:type="paragraph" w:customStyle="1" w:styleId="CA63A162DA4D44A48215D9E4BB6CDDD9">
    <w:name w:val="CA63A162DA4D44A48215D9E4BB6CDDD9"/>
    <w:rsid w:val="00ED133D"/>
  </w:style>
  <w:style w:type="paragraph" w:customStyle="1" w:styleId="415E444384A441E893BEE853B01FFF5E">
    <w:name w:val="415E444384A441E893BEE853B01FFF5E"/>
    <w:rsid w:val="00ED133D"/>
  </w:style>
  <w:style w:type="paragraph" w:customStyle="1" w:styleId="4BB34443078942A485745A87A0A4B7C6">
    <w:name w:val="4BB34443078942A485745A87A0A4B7C6"/>
    <w:rsid w:val="00ED133D"/>
  </w:style>
  <w:style w:type="paragraph" w:customStyle="1" w:styleId="A86C5E9888D5494591FE149A5CA58542">
    <w:name w:val="A86C5E9888D5494591FE149A5CA58542"/>
    <w:rsid w:val="00ED133D"/>
  </w:style>
  <w:style w:type="paragraph" w:customStyle="1" w:styleId="85BA6508134441B68D588E57F3D99E44">
    <w:name w:val="85BA6508134441B68D588E57F3D99E44"/>
    <w:rsid w:val="00ED133D"/>
  </w:style>
  <w:style w:type="paragraph" w:customStyle="1" w:styleId="874E0359F9574613AFA8AE35840A3F1E">
    <w:name w:val="874E0359F9574613AFA8AE35840A3F1E"/>
    <w:rsid w:val="00ED133D"/>
  </w:style>
  <w:style w:type="paragraph" w:customStyle="1" w:styleId="B3EF77D017AF4889956413D4DC8DB7BF">
    <w:name w:val="B3EF77D017AF4889956413D4DC8DB7BF"/>
    <w:rsid w:val="00ED133D"/>
  </w:style>
  <w:style w:type="paragraph" w:customStyle="1" w:styleId="C72169387F734E748E6F5A20234061CA">
    <w:name w:val="C72169387F734E748E6F5A20234061CA"/>
    <w:rsid w:val="00ED133D"/>
  </w:style>
  <w:style w:type="paragraph" w:customStyle="1" w:styleId="6C8E61F939C048948B3F40001C4D8AAC">
    <w:name w:val="6C8E61F939C048948B3F40001C4D8AAC"/>
    <w:rsid w:val="00ED133D"/>
  </w:style>
  <w:style w:type="paragraph" w:customStyle="1" w:styleId="CF138D78200E4A0FAF4954535BE0E193">
    <w:name w:val="CF138D78200E4A0FAF4954535BE0E193"/>
    <w:rsid w:val="00ED133D"/>
  </w:style>
  <w:style w:type="paragraph" w:customStyle="1" w:styleId="01F9FBF8D0A14C0CA0F149D06454C0CD">
    <w:name w:val="01F9FBF8D0A14C0CA0F149D06454C0CD"/>
    <w:rsid w:val="00ED133D"/>
  </w:style>
  <w:style w:type="paragraph" w:customStyle="1" w:styleId="3B026AEF1A854719BF2C75C7FC4BFD06">
    <w:name w:val="3B026AEF1A854719BF2C75C7FC4BFD06"/>
    <w:rsid w:val="00ED133D"/>
  </w:style>
  <w:style w:type="paragraph" w:customStyle="1" w:styleId="C21EC549F2FE4EECAEC251AD2E80C954">
    <w:name w:val="C21EC549F2FE4EECAEC251AD2E80C954"/>
    <w:rsid w:val="00ED133D"/>
  </w:style>
  <w:style w:type="paragraph" w:customStyle="1" w:styleId="F39B8197E44F4763849591E6FCE10D67">
    <w:name w:val="F39B8197E44F4763849591E6FCE10D67"/>
    <w:rsid w:val="00ED133D"/>
  </w:style>
  <w:style w:type="paragraph" w:customStyle="1" w:styleId="BF59426D82E44C4793ACA1F27AAC1261">
    <w:name w:val="BF59426D82E44C4793ACA1F27AAC1261"/>
    <w:rsid w:val="00ED133D"/>
  </w:style>
  <w:style w:type="paragraph" w:customStyle="1" w:styleId="FD7F39D3B13B45FDA7849C53BDBA2566">
    <w:name w:val="FD7F39D3B13B45FDA7849C53BDBA2566"/>
    <w:rsid w:val="00ED133D"/>
  </w:style>
  <w:style w:type="paragraph" w:customStyle="1" w:styleId="A18F6705C23D42E9B90D509556D99F51">
    <w:name w:val="A18F6705C23D42E9B90D509556D99F51"/>
    <w:rsid w:val="00ED133D"/>
  </w:style>
  <w:style w:type="paragraph" w:customStyle="1" w:styleId="A4D882671375494D82051B5EFBEE788A">
    <w:name w:val="A4D882671375494D82051B5EFBEE788A"/>
    <w:rsid w:val="00ED133D"/>
  </w:style>
  <w:style w:type="paragraph" w:customStyle="1" w:styleId="DB10844018F94F6EA6B5E9B97D614C66">
    <w:name w:val="DB10844018F94F6EA6B5E9B97D614C66"/>
    <w:rsid w:val="00ED133D"/>
  </w:style>
  <w:style w:type="paragraph" w:customStyle="1" w:styleId="8DB7068D288C4FF68CA57AACA7EB8BD2">
    <w:name w:val="8DB7068D288C4FF68CA57AACA7EB8BD2"/>
    <w:rsid w:val="00ED133D"/>
  </w:style>
  <w:style w:type="paragraph" w:customStyle="1" w:styleId="21E551FA9ABB431993885CF1C90FD930">
    <w:name w:val="21E551FA9ABB431993885CF1C90FD930"/>
    <w:rsid w:val="00ED133D"/>
  </w:style>
  <w:style w:type="paragraph" w:customStyle="1" w:styleId="77D87F05DEA848279CA5C732A9FF0271">
    <w:name w:val="77D87F05DEA848279CA5C732A9FF0271"/>
    <w:rsid w:val="00ED133D"/>
  </w:style>
  <w:style w:type="paragraph" w:customStyle="1" w:styleId="20A6E9A1266745C9819CF2A4B4339964">
    <w:name w:val="20A6E9A1266745C9819CF2A4B4339964"/>
    <w:rsid w:val="00ED133D"/>
  </w:style>
  <w:style w:type="paragraph" w:customStyle="1" w:styleId="B62F493B9F3B496DA0257B12A1D5FB50">
    <w:name w:val="B62F493B9F3B496DA0257B12A1D5FB50"/>
    <w:rsid w:val="00ED133D"/>
  </w:style>
  <w:style w:type="paragraph" w:customStyle="1" w:styleId="ED94F6CE98EC461E9877252BAAFC9E9A">
    <w:name w:val="ED94F6CE98EC461E9877252BAAFC9E9A"/>
    <w:rsid w:val="00ED133D"/>
  </w:style>
  <w:style w:type="paragraph" w:customStyle="1" w:styleId="A84E3AFA09994285A6D00EC9B7123072">
    <w:name w:val="A84E3AFA09994285A6D00EC9B7123072"/>
    <w:rsid w:val="00ED133D"/>
  </w:style>
  <w:style w:type="paragraph" w:customStyle="1" w:styleId="39ED4D4CC08A4E77808DF475EC4E95B1">
    <w:name w:val="39ED4D4CC08A4E77808DF475EC4E95B1"/>
    <w:rsid w:val="00ED133D"/>
  </w:style>
  <w:style w:type="paragraph" w:customStyle="1" w:styleId="7A93F0AEDB27429388E5DB3AF57A89DC">
    <w:name w:val="7A93F0AEDB27429388E5DB3AF57A89DC"/>
    <w:rsid w:val="00ED133D"/>
  </w:style>
  <w:style w:type="paragraph" w:customStyle="1" w:styleId="BD758533BB80461CAADEE8973ED6C52D">
    <w:name w:val="BD758533BB80461CAADEE8973ED6C52D"/>
    <w:rsid w:val="00ED133D"/>
  </w:style>
  <w:style w:type="paragraph" w:customStyle="1" w:styleId="65A102DC688A426B951F27B93892DA5A">
    <w:name w:val="65A102DC688A426B951F27B93892DA5A"/>
    <w:rsid w:val="00ED133D"/>
  </w:style>
  <w:style w:type="paragraph" w:customStyle="1" w:styleId="E2817524B2444EAB9FC60053B21FBE3A">
    <w:name w:val="E2817524B2444EAB9FC60053B21FBE3A"/>
    <w:rsid w:val="00ED133D"/>
  </w:style>
  <w:style w:type="paragraph" w:customStyle="1" w:styleId="AEB49D92F70E4060B437FC3B26C9B169">
    <w:name w:val="AEB49D92F70E4060B437FC3B26C9B169"/>
    <w:rsid w:val="00ED133D"/>
  </w:style>
  <w:style w:type="paragraph" w:customStyle="1" w:styleId="44EBF14D1979449593BE7DE6655CDBC7">
    <w:name w:val="44EBF14D1979449593BE7DE6655CDBC7"/>
    <w:rsid w:val="00ED133D"/>
  </w:style>
  <w:style w:type="paragraph" w:customStyle="1" w:styleId="9D62D946FE9F4043A86E216289628173">
    <w:name w:val="9D62D946FE9F4043A86E216289628173"/>
    <w:rsid w:val="00ED133D"/>
  </w:style>
  <w:style w:type="paragraph" w:customStyle="1" w:styleId="9F6FE277A8F64A8A93DA40DE59679BFE">
    <w:name w:val="9F6FE277A8F64A8A93DA40DE59679BFE"/>
    <w:rsid w:val="00ED133D"/>
  </w:style>
  <w:style w:type="paragraph" w:customStyle="1" w:styleId="A1ADD2F5606E4EED805708EEF95F9CBE">
    <w:name w:val="A1ADD2F5606E4EED805708EEF95F9CBE"/>
    <w:rsid w:val="00ED133D"/>
  </w:style>
  <w:style w:type="paragraph" w:customStyle="1" w:styleId="280DDED30D864A328755580B5D2512E5">
    <w:name w:val="280DDED30D864A328755580B5D2512E5"/>
    <w:rsid w:val="00ED133D"/>
  </w:style>
  <w:style w:type="paragraph" w:customStyle="1" w:styleId="E396CD9D68AD48D386B4EA37C9CE3DA7">
    <w:name w:val="E396CD9D68AD48D386B4EA37C9CE3DA7"/>
    <w:rsid w:val="00ED133D"/>
  </w:style>
  <w:style w:type="paragraph" w:customStyle="1" w:styleId="DCE2E40BA6334AB9A3B183A98F63F135">
    <w:name w:val="DCE2E40BA6334AB9A3B183A98F63F135"/>
    <w:rsid w:val="00ED133D"/>
  </w:style>
  <w:style w:type="paragraph" w:customStyle="1" w:styleId="11231577803B4100824F50F8607AD33E">
    <w:name w:val="11231577803B4100824F50F8607AD33E"/>
    <w:rsid w:val="00ED133D"/>
  </w:style>
  <w:style w:type="paragraph" w:customStyle="1" w:styleId="54586D4DB07745F8835DD31BFE02CBAE">
    <w:name w:val="54586D4DB07745F8835DD31BFE02CBAE"/>
    <w:rsid w:val="00ED133D"/>
  </w:style>
  <w:style w:type="paragraph" w:customStyle="1" w:styleId="F92F2993A5C847A7BBBEC0B700466E27">
    <w:name w:val="F92F2993A5C847A7BBBEC0B700466E27"/>
    <w:rsid w:val="00ED133D"/>
  </w:style>
  <w:style w:type="paragraph" w:customStyle="1" w:styleId="6424A8C63F0C4EB6AB62104B006FD4C0">
    <w:name w:val="6424A8C63F0C4EB6AB62104B006FD4C0"/>
    <w:rsid w:val="00ED133D"/>
  </w:style>
  <w:style w:type="paragraph" w:customStyle="1" w:styleId="81930D25C1EA479EBA519D84FF3D4068">
    <w:name w:val="81930D25C1EA479EBA519D84FF3D4068"/>
    <w:rsid w:val="00ED133D"/>
  </w:style>
  <w:style w:type="paragraph" w:customStyle="1" w:styleId="26D6F2D0683C42039108CD726488CC37">
    <w:name w:val="26D6F2D0683C42039108CD726488CC37"/>
    <w:rsid w:val="00ED133D"/>
  </w:style>
  <w:style w:type="paragraph" w:customStyle="1" w:styleId="F507CAA488F840D08CB1BC3D724B35A2">
    <w:name w:val="F507CAA488F840D08CB1BC3D724B35A2"/>
    <w:rsid w:val="00ED133D"/>
  </w:style>
  <w:style w:type="paragraph" w:customStyle="1" w:styleId="8D8FE2D3B33844F7A95219578A1EB052">
    <w:name w:val="8D8FE2D3B33844F7A95219578A1EB052"/>
    <w:rsid w:val="00ED133D"/>
  </w:style>
  <w:style w:type="paragraph" w:customStyle="1" w:styleId="89073879792E413B9454001CA4510047">
    <w:name w:val="89073879792E413B9454001CA4510047"/>
    <w:rsid w:val="00ED133D"/>
  </w:style>
  <w:style w:type="paragraph" w:customStyle="1" w:styleId="2591A83117CF45748691E81EBBE0B7A4">
    <w:name w:val="2591A83117CF45748691E81EBBE0B7A4"/>
    <w:rsid w:val="00ED133D"/>
  </w:style>
  <w:style w:type="paragraph" w:customStyle="1" w:styleId="6C2A66BE11B44257AAC251C21396D506">
    <w:name w:val="6C2A66BE11B44257AAC251C21396D506"/>
    <w:rsid w:val="00ED133D"/>
  </w:style>
  <w:style w:type="paragraph" w:customStyle="1" w:styleId="F7DF69E8440C43148D50E60EF453618D">
    <w:name w:val="F7DF69E8440C43148D50E60EF453618D"/>
    <w:rsid w:val="00ED133D"/>
  </w:style>
  <w:style w:type="paragraph" w:customStyle="1" w:styleId="AB911487458244ACA23F87381A6661FC">
    <w:name w:val="AB911487458244ACA23F87381A6661FC"/>
    <w:rsid w:val="00ED133D"/>
  </w:style>
  <w:style w:type="paragraph" w:customStyle="1" w:styleId="8D3A54FE675546D397363EBDA762D5B0">
    <w:name w:val="8D3A54FE675546D397363EBDA762D5B0"/>
    <w:rsid w:val="00ED133D"/>
  </w:style>
  <w:style w:type="paragraph" w:customStyle="1" w:styleId="2002764265D343C69AB20E4DF1D6DD70">
    <w:name w:val="2002764265D343C69AB20E4DF1D6DD70"/>
    <w:rsid w:val="00ED133D"/>
  </w:style>
  <w:style w:type="paragraph" w:customStyle="1" w:styleId="52E0F9D831E14243A7882EBA2FB7A123">
    <w:name w:val="52E0F9D831E14243A7882EBA2FB7A123"/>
    <w:rsid w:val="00ED133D"/>
  </w:style>
  <w:style w:type="paragraph" w:customStyle="1" w:styleId="5089DB7961984237A9544FB8F2222A94">
    <w:name w:val="5089DB7961984237A9544FB8F2222A94"/>
    <w:rsid w:val="00ED133D"/>
  </w:style>
  <w:style w:type="paragraph" w:customStyle="1" w:styleId="8069E2A152C4404FB121ED0B1646979F">
    <w:name w:val="8069E2A152C4404FB121ED0B1646979F"/>
    <w:rsid w:val="00ED133D"/>
  </w:style>
  <w:style w:type="paragraph" w:customStyle="1" w:styleId="F57964B8E5B547E3BACB4EAF5FB7693E">
    <w:name w:val="F57964B8E5B547E3BACB4EAF5FB7693E"/>
    <w:rsid w:val="00ED133D"/>
  </w:style>
  <w:style w:type="paragraph" w:customStyle="1" w:styleId="0E4B20DBEBAC49B695F4E26B38F8827A">
    <w:name w:val="0E4B20DBEBAC49B695F4E26B38F8827A"/>
    <w:rsid w:val="00ED133D"/>
  </w:style>
  <w:style w:type="paragraph" w:customStyle="1" w:styleId="4CC7470F769345109A403D1F602C9BCA">
    <w:name w:val="4CC7470F769345109A403D1F602C9BCA"/>
    <w:rsid w:val="00ED133D"/>
  </w:style>
  <w:style w:type="paragraph" w:customStyle="1" w:styleId="41100985879E4CCA8182F8FD98875F0A">
    <w:name w:val="41100985879E4CCA8182F8FD98875F0A"/>
    <w:rsid w:val="00ED133D"/>
  </w:style>
  <w:style w:type="paragraph" w:customStyle="1" w:styleId="3DBC375BD0354D858E0797F42FEE5CAA">
    <w:name w:val="3DBC375BD0354D858E0797F42FEE5CAA"/>
    <w:rsid w:val="00ED133D"/>
  </w:style>
  <w:style w:type="paragraph" w:customStyle="1" w:styleId="CBB56446DBF44FC081172C5995037156">
    <w:name w:val="CBB56446DBF44FC081172C5995037156"/>
    <w:rsid w:val="00ED133D"/>
  </w:style>
  <w:style w:type="paragraph" w:customStyle="1" w:styleId="F0D5AF3504654472A29B1F8EAC43DB45">
    <w:name w:val="F0D5AF3504654472A29B1F8EAC43DB45"/>
    <w:rsid w:val="00ED133D"/>
  </w:style>
  <w:style w:type="paragraph" w:customStyle="1" w:styleId="97FB7AA0F8DF47AD87D84ABDB84A63A6">
    <w:name w:val="97FB7AA0F8DF47AD87D84ABDB84A63A6"/>
    <w:rsid w:val="00ED133D"/>
  </w:style>
  <w:style w:type="paragraph" w:customStyle="1" w:styleId="489CA30D81434DC6A2A1138A455253EA">
    <w:name w:val="489CA30D81434DC6A2A1138A455253EA"/>
    <w:rsid w:val="00ED133D"/>
  </w:style>
  <w:style w:type="paragraph" w:customStyle="1" w:styleId="98EE9FAC23704A57BB5440C485A6506D">
    <w:name w:val="98EE9FAC23704A57BB5440C485A6506D"/>
    <w:rsid w:val="00ED133D"/>
  </w:style>
  <w:style w:type="paragraph" w:customStyle="1" w:styleId="6DB56D0D57114AD69E831BBA08281031">
    <w:name w:val="6DB56D0D57114AD69E831BBA08281031"/>
    <w:rsid w:val="00ED133D"/>
  </w:style>
  <w:style w:type="paragraph" w:customStyle="1" w:styleId="B7D8149E37614E7A87AE7E069AC07249">
    <w:name w:val="B7D8149E37614E7A87AE7E069AC07249"/>
    <w:rsid w:val="00ED133D"/>
  </w:style>
  <w:style w:type="paragraph" w:customStyle="1" w:styleId="D6F88E9864324E1F8CDAEE8516E56E0F">
    <w:name w:val="D6F88E9864324E1F8CDAEE8516E56E0F"/>
    <w:rsid w:val="00ED133D"/>
  </w:style>
  <w:style w:type="paragraph" w:customStyle="1" w:styleId="4C35FC79C61E4C619ABA21C62276E14F">
    <w:name w:val="4C35FC79C61E4C619ABA21C62276E14F"/>
    <w:rsid w:val="00ED133D"/>
  </w:style>
  <w:style w:type="paragraph" w:customStyle="1" w:styleId="8BAF5FB13E72455B84E0230762F1F515">
    <w:name w:val="8BAF5FB13E72455B84E0230762F1F515"/>
    <w:rsid w:val="00ED133D"/>
  </w:style>
  <w:style w:type="paragraph" w:customStyle="1" w:styleId="651A5386E32F451384598809CD0EA5D9">
    <w:name w:val="651A5386E32F451384598809CD0EA5D9"/>
    <w:rsid w:val="00ED133D"/>
  </w:style>
  <w:style w:type="paragraph" w:customStyle="1" w:styleId="1820B2D2928149BDA346C73F458F202D">
    <w:name w:val="1820B2D2928149BDA346C73F458F202D"/>
    <w:rsid w:val="00ED133D"/>
  </w:style>
  <w:style w:type="paragraph" w:customStyle="1" w:styleId="33E00567AC5740BE801004EC85248377">
    <w:name w:val="33E00567AC5740BE801004EC85248377"/>
    <w:rsid w:val="00ED133D"/>
  </w:style>
  <w:style w:type="paragraph" w:customStyle="1" w:styleId="8F85C34746E4468BBD1208C298CEA7FD">
    <w:name w:val="8F85C34746E4468BBD1208C298CEA7FD"/>
    <w:rsid w:val="00ED133D"/>
  </w:style>
  <w:style w:type="paragraph" w:customStyle="1" w:styleId="EC73ED58EE7A460BAE7D80D466AE3869">
    <w:name w:val="EC73ED58EE7A460BAE7D80D466AE3869"/>
    <w:rsid w:val="00ED133D"/>
  </w:style>
  <w:style w:type="paragraph" w:customStyle="1" w:styleId="F8E34B9E56E048BEAEDA5F6F7718CF15">
    <w:name w:val="F8E34B9E56E048BEAEDA5F6F7718CF15"/>
    <w:rsid w:val="00ED133D"/>
  </w:style>
  <w:style w:type="paragraph" w:customStyle="1" w:styleId="80D066ED59154E1E80C01553F9889001">
    <w:name w:val="80D066ED59154E1E80C01553F9889001"/>
    <w:rsid w:val="00ED133D"/>
  </w:style>
  <w:style w:type="paragraph" w:customStyle="1" w:styleId="07BA5F64803D4E87B459C56BE186C6A3">
    <w:name w:val="07BA5F64803D4E87B459C56BE186C6A3"/>
    <w:rsid w:val="00ED133D"/>
  </w:style>
  <w:style w:type="paragraph" w:customStyle="1" w:styleId="2AB01C50A8D74626961615023A99DC81">
    <w:name w:val="2AB01C50A8D74626961615023A99DC81"/>
    <w:rsid w:val="00ED133D"/>
  </w:style>
  <w:style w:type="paragraph" w:customStyle="1" w:styleId="7E99F78630B347AFA7FA24ED8E80D226">
    <w:name w:val="7E99F78630B347AFA7FA24ED8E80D226"/>
    <w:rsid w:val="00ED133D"/>
  </w:style>
  <w:style w:type="paragraph" w:customStyle="1" w:styleId="5B722B5BC43B451CBECB14D6034A79A4">
    <w:name w:val="5B722B5BC43B451CBECB14D6034A79A4"/>
    <w:rsid w:val="00ED133D"/>
  </w:style>
  <w:style w:type="paragraph" w:customStyle="1" w:styleId="4A2D16F12E424B91B9951D9684DB184A">
    <w:name w:val="4A2D16F12E424B91B9951D9684DB184A"/>
    <w:rsid w:val="00ED133D"/>
  </w:style>
  <w:style w:type="paragraph" w:customStyle="1" w:styleId="04310D857D194F12BED940E59AEE558B">
    <w:name w:val="04310D857D194F12BED940E59AEE558B"/>
    <w:rsid w:val="00ED133D"/>
  </w:style>
  <w:style w:type="paragraph" w:customStyle="1" w:styleId="F4E505FAAB004B4E9B8BDCACB727BF35">
    <w:name w:val="F4E505FAAB004B4E9B8BDCACB727BF35"/>
    <w:rsid w:val="00ED133D"/>
  </w:style>
  <w:style w:type="paragraph" w:customStyle="1" w:styleId="16FE6694A307437E8DDCA74F3EB2CE6C">
    <w:name w:val="16FE6694A307437E8DDCA74F3EB2CE6C"/>
    <w:rsid w:val="00ED133D"/>
  </w:style>
  <w:style w:type="paragraph" w:customStyle="1" w:styleId="949CBFCA8E7448279C098AAB19D6F244">
    <w:name w:val="949CBFCA8E7448279C098AAB19D6F244"/>
    <w:rsid w:val="00ED133D"/>
  </w:style>
  <w:style w:type="paragraph" w:customStyle="1" w:styleId="7F89BBC47DA4443B9CE25EBC9817127F">
    <w:name w:val="7F89BBC47DA4443B9CE25EBC9817127F"/>
    <w:rsid w:val="00ED133D"/>
  </w:style>
  <w:style w:type="paragraph" w:customStyle="1" w:styleId="E1582CEABC3D41068F2C1DF5FC017B7F">
    <w:name w:val="E1582CEABC3D41068F2C1DF5FC017B7F"/>
    <w:rsid w:val="00ED133D"/>
  </w:style>
  <w:style w:type="paragraph" w:customStyle="1" w:styleId="D711388C66A9478DB8ABA354184F6BB8">
    <w:name w:val="D711388C66A9478DB8ABA354184F6BB8"/>
    <w:rsid w:val="00ED133D"/>
  </w:style>
  <w:style w:type="paragraph" w:customStyle="1" w:styleId="8344C3B028084AA491F3B54C6C1539F7">
    <w:name w:val="8344C3B028084AA491F3B54C6C1539F7"/>
    <w:rsid w:val="00ED133D"/>
  </w:style>
  <w:style w:type="paragraph" w:customStyle="1" w:styleId="493500FB49A940949B013403CD67122E">
    <w:name w:val="493500FB49A940949B013403CD67122E"/>
    <w:rsid w:val="00ED133D"/>
  </w:style>
  <w:style w:type="paragraph" w:customStyle="1" w:styleId="007356697BD24FDA8140043372BF3904">
    <w:name w:val="007356697BD24FDA8140043372BF3904"/>
    <w:rsid w:val="00ED133D"/>
  </w:style>
  <w:style w:type="paragraph" w:customStyle="1" w:styleId="3B2714EC3D4F4BEA9F12D189510E00E9">
    <w:name w:val="3B2714EC3D4F4BEA9F12D189510E00E9"/>
    <w:rsid w:val="00ED133D"/>
  </w:style>
  <w:style w:type="paragraph" w:customStyle="1" w:styleId="F42625EB744E47858C4BFD8254D353DE1">
    <w:name w:val="F42625EB744E47858C4BFD8254D353DE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27DB0D78A234776890815BB3FEBBE611">
    <w:name w:val="727DB0D78A234776890815BB3FEBBE61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28258A24BB14BA0BB7B1E2D8193512D1">
    <w:name w:val="728258A24BB14BA0BB7B1E2D8193512D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3104C2D78B84B48BABECCEA3047E7091">
    <w:name w:val="F3104C2D78B84B48BABECCEA3047E709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09A840617FF445680F93A3757491E611">
    <w:name w:val="B09A840617FF445680F93A3757491E61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96D98E1C66D6437580A50D73E86801171">
    <w:name w:val="96D98E1C66D6437580A50D73E8680117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A63A162DA4D44A48215D9E4BB6CDDD91">
    <w:name w:val="CA63A162DA4D44A48215D9E4BB6CDDD9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415E444384A441E893BEE853B01FFF5E1">
    <w:name w:val="415E444384A441E893BEE853B01FFF5E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4BB34443078942A485745A87A0A4B7C61">
    <w:name w:val="4BB34443078942A485745A87A0A4B7C6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86C5E9888D5494591FE149A5CA585421">
    <w:name w:val="A86C5E9888D5494591FE149A5CA58542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3606D82BE344B27B357658EE95F53A8">
    <w:name w:val="C3606D82BE344B27B357658EE95F53A8"/>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5BA6508134441B68D588E57F3D99E441">
    <w:name w:val="85BA6508134441B68D588E57F3D99E44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74E0359F9574613AFA8AE35840A3F1E1">
    <w:name w:val="874E0359F9574613AFA8AE35840A3F1E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3EF77D017AF4889956413D4DC8DB7BF1">
    <w:name w:val="B3EF77D017AF4889956413D4DC8DB7BF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72169387F734E748E6F5A20234061CA1">
    <w:name w:val="C72169387F734E748E6F5A20234061CA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6C8E61F939C048948B3F40001C4D8AAC1">
    <w:name w:val="6C8E61F939C048948B3F40001C4D8AAC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F138D78200E4A0FAF4954535BE0E1931">
    <w:name w:val="CF138D78200E4A0FAF4954535BE0E193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01F9FBF8D0A14C0CA0F149D06454C0CD1">
    <w:name w:val="01F9FBF8D0A14C0CA0F149D06454C0CD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3B026AEF1A854719BF2C75C7FC4BFD061">
    <w:name w:val="3B026AEF1A854719BF2C75C7FC4BFD06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21EC549F2FE4EECAEC251AD2E80C9541">
    <w:name w:val="C21EC549F2FE4EECAEC251AD2E80C954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39B8197E44F4763849591E6FCE10D671">
    <w:name w:val="F39B8197E44F4763849591E6FCE10D67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F59426D82E44C4793ACA1F27AAC12611">
    <w:name w:val="BF59426D82E44C4793ACA1F27AAC1261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D7F39D3B13B45FDA7849C53BDBA25661">
    <w:name w:val="FD7F39D3B13B45FDA7849C53BDBA2566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18F6705C23D42E9B90D509556D99F511">
    <w:name w:val="A18F6705C23D42E9B90D509556D99F51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4D882671375494D82051B5EFBEE788A1">
    <w:name w:val="A4D882671375494D82051B5EFBEE788A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B10844018F94F6EA6B5E9B97D614C661">
    <w:name w:val="DB10844018F94F6EA6B5E9B97D614C66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DB7068D288C4FF68CA57AACA7EB8BD21">
    <w:name w:val="8DB7068D288C4FF68CA57AACA7EB8BD2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1E551FA9ABB431993885CF1C90FD9301">
    <w:name w:val="21E551FA9ABB431993885CF1C90FD930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7D87F05DEA848279CA5C732A9FF02711">
    <w:name w:val="77D87F05DEA848279CA5C732A9FF0271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0A6E9A1266745C9819CF2A4B43399641">
    <w:name w:val="20A6E9A1266745C9819CF2A4B4339964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62F493B9F3B496DA0257B12A1D5FB501">
    <w:name w:val="B62F493B9F3B496DA0257B12A1D5FB50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ED94F6CE98EC461E9877252BAAFC9E9A1">
    <w:name w:val="ED94F6CE98EC461E9877252BAAFC9E9A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84E3AFA09994285A6D00EC9B71230721">
    <w:name w:val="A84E3AFA09994285A6D00EC9B7123072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39ED4D4CC08A4E77808DF475EC4E95B11">
    <w:name w:val="39ED4D4CC08A4E77808DF475EC4E95B1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A93F0AEDB27429388E5DB3AF57A89DC1">
    <w:name w:val="7A93F0AEDB27429388E5DB3AF57A89DC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D758533BB80461CAADEE8973ED6C52D1">
    <w:name w:val="BD758533BB80461CAADEE8973ED6C52D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65A102DC688A426B951F27B93892DA5A1">
    <w:name w:val="65A102DC688A426B951F27B93892DA5A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E2817524B2444EAB9FC60053B21FBE3A1">
    <w:name w:val="E2817524B2444EAB9FC60053B21FBE3A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EB49D92F70E4060B437FC3B26C9B1691">
    <w:name w:val="AEB49D92F70E4060B437FC3B26C9B169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44EBF14D1979449593BE7DE6655CDBC71">
    <w:name w:val="44EBF14D1979449593BE7DE6655CDBC7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9D62D946FE9F4043A86E2162896281731">
    <w:name w:val="9D62D946FE9F4043A86E216289628173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9F6FE277A8F64A8A93DA40DE59679BFE1">
    <w:name w:val="9F6FE277A8F64A8A93DA40DE59679BFE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1ADD2F5606E4EED805708EEF95F9CBE1">
    <w:name w:val="A1ADD2F5606E4EED805708EEF95F9CBE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80DDED30D864A328755580B5D2512E51">
    <w:name w:val="280DDED30D864A328755580B5D2512E5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E396CD9D68AD48D386B4EA37C9CE3DA71">
    <w:name w:val="E396CD9D68AD48D386B4EA37C9CE3DA7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CE2E40BA6334AB9A3B183A98F63F1351">
    <w:name w:val="DCE2E40BA6334AB9A3B183A98F63F135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11231577803B4100824F50F8607AD33E1">
    <w:name w:val="11231577803B4100824F50F8607AD33E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54586D4DB07745F8835DD31BFE02CBAE1">
    <w:name w:val="54586D4DB07745F8835DD31BFE02CBAE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92F2993A5C847A7BBBEC0B700466E271">
    <w:name w:val="F92F2993A5C847A7BBBEC0B700466E27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6424A8C63F0C4EB6AB62104B006FD4C01">
    <w:name w:val="6424A8C63F0C4EB6AB62104B006FD4C0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1930D25C1EA479EBA519D84FF3D40681">
    <w:name w:val="81930D25C1EA479EBA519D84FF3D4068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6D6F2D0683C42039108CD726488CC371">
    <w:name w:val="26D6F2D0683C42039108CD726488CC37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507CAA488F840D08CB1BC3D724B35A21">
    <w:name w:val="F507CAA488F840D08CB1BC3D724B35A2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D8FE2D3B33844F7A95219578A1EB0521">
    <w:name w:val="8D8FE2D3B33844F7A95219578A1EB052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9073879792E413B9454001CA45100471">
    <w:name w:val="89073879792E413B9454001CA4510047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591A83117CF45748691E81EBBE0B7A41">
    <w:name w:val="2591A83117CF45748691E81EBBE0B7A4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6C2A66BE11B44257AAC251C21396D5061">
    <w:name w:val="6C2A66BE11B44257AAC251C21396D506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7DF69E8440C43148D50E60EF453618D1">
    <w:name w:val="F7DF69E8440C43148D50E60EF453618D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B911487458244ACA23F87381A6661FC1">
    <w:name w:val="AB911487458244ACA23F87381A6661FC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D3A54FE675546D397363EBDA762D5B01">
    <w:name w:val="8D3A54FE675546D397363EBDA762D5B0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127072CD0904C07A1CB90DD3FDE6701">
    <w:name w:val="D127072CD0904C07A1CB90DD3FDE670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0EE8244D806D47349188AA9E74D6A7E1">
    <w:name w:val="0EE8244D806D47349188AA9E74D6A7E1"/>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943AD59B8F041CCB05AA832DCF47FE6">
    <w:name w:val="8943AD59B8F041CCB05AA832DCF47FE6"/>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DF72E2FFC9C44E988C093CE6CD004DF">
    <w:name w:val="CDF72E2FFC9C44E988C093CE6CD004DF"/>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3D61334A7862475C9F4F74C5B69BB14A">
    <w:name w:val="3D61334A7862475C9F4F74C5B69BB14A"/>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2B5B1F27A45473C9D006101E2E94FDB">
    <w:name w:val="72B5B1F27A45473C9D006101E2E94FDB"/>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91DAB59405640C18ED75ACC42D98524">
    <w:name w:val="B91DAB59405640C18ED75ACC42D98524"/>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CE04C8FF9B34490BFB5EC55C62C8685">
    <w:name w:val="BCE04C8FF9B34490BFB5EC55C62C8685"/>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0A7F7CA4A4A47428BAC148E1ADFE19A">
    <w:name w:val="C0A7F7CA4A4A47428BAC148E1ADFE19A"/>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E32112C693949AB9400D56DA703BC14">
    <w:name w:val="CE32112C693949AB9400D56DA703BC14"/>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E0942EA6391B4D4AA73A4C43D0AC4D84">
    <w:name w:val="E0942EA6391B4D4AA73A4C43D0AC4D84"/>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2DC134317544D03AD6B17C4028D38D8">
    <w:name w:val="B2DC134317544D03AD6B17C4028D38D8"/>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6BAB8BB937142DE9ADB84A4DF92E764">
    <w:name w:val="26BAB8BB937142DE9ADB84A4DF92E764"/>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BD43EB8FF894B588517AE507A5458A6">
    <w:name w:val="DBD43EB8FF894B588517AE507A5458A6"/>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2CB433EB18F466E8A89BA52901B332B">
    <w:name w:val="B2CB433EB18F466E8A89BA52901B332B"/>
    <w:rsid w:val="005E5979"/>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FDE79F1B7FC444F899EA539A3E26D339">
    <w:name w:val="FDE79F1B7FC444F899EA539A3E26D339"/>
    <w:rsid w:val="005E5979"/>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B723AF49E6574149B382D2ACD40B8473">
    <w:name w:val="B723AF49E6574149B382D2ACD40B8473"/>
    <w:rsid w:val="005E5979"/>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EAD5016FE97849EBB405F75B5E61A809">
    <w:name w:val="EAD5016FE97849EBB405F75B5E61A809"/>
    <w:rsid w:val="005E5979"/>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0567E6ACB5B74FD3A384F57F6D7FF272">
    <w:name w:val="0567E6ACB5B74FD3A384F57F6D7FF272"/>
    <w:rsid w:val="005E5979"/>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FEC2DBC090444277B5768B65F4D652FF">
    <w:name w:val="FEC2DBC090444277B5768B65F4D652FF"/>
    <w:rsid w:val="005E5979"/>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056337EE89104104B635E652FBE76057">
    <w:name w:val="056337EE89104104B635E652FBE76057"/>
    <w:rsid w:val="005E5979"/>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7AE02DB3F3FB42E29231F8D43D706955">
    <w:name w:val="7AE02DB3F3FB42E29231F8D43D706955"/>
    <w:rsid w:val="005E5979"/>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78403C1320B3436D86EEA2F55CBBC896">
    <w:name w:val="78403C1320B3436D86EEA2F55CBBC896"/>
    <w:rsid w:val="005E5979"/>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F1580998BF8D485E84FD22ED739DFA77">
    <w:name w:val="F1580998BF8D485E84FD22ED739DFA77"/>
    <w:rsid w:val="005E5979"/>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F539E5D6612B44878336DDBD2EAC7869">
    <w:name w:val="F539E5D6612B44878336DDBD2EAC7869"/>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4DF40D017F27478299C3E3D224F72B24">
    <w:name w:val="4DF40D017F27478299C3E3D224F72B24"/>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938867722734BE9AB905AD4FF69203C">
    <w:name w:val="C938867722734BE9AB905AD4FF69203C"/>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07B45D7E955949FBA32C2B1819686183">
    <w:name w:val="07B45D7E955949FBA32C2B1819686183"/>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6D19890F42F42028BB1531FF7A15CDE">
    <w:name w:val="26D19890F42F42028BB1531FF7A15CDE"/>
    <w:rsid w:val="005E5979"/>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9A2085E994D64A5C8EB04E8F347C24B0">
    <w:name w:val="9A2085E994D64A5C8EB04E8F347C24B0"/>
    <w:rsid w:val="00955FBF"/>
  </w:style>
  <w:style w:type="paragraph" w:customStyle="1" w:styleId="2BE29EF79BBE457B80C385086713EB4C">
    <w:name w:val="2BE29EF79BBE457B80C385086713EB4C"/>
    <w:rsid w:val="00955FBF"/>
  </w:style>
  <w:style w:type="paragraph" w:customStyle="1" w:styleId="432578282BE043DC8DF558B49425EB2A">
    <w:name w:val="432578282BE043DC8DF558B49425EB2A"/>
    <w:rsid w:val="00955FBF"/>
  </w:style>
  <w:style w:type="paragraph" w:customStyle="1" w:styleId="E5A5B91D59FD4593B02C36E0A8810300">
    <w:name w:val="E5A5B91D59FD4593B02C36E0A8810300"/>
    <w:rsid w:val="00635807"/>
  </w:style>
  <w:style w:type="paragraph" w:customStyle="1" w:styleId="F3716535E3E94A5EADD43A45C0083B4D">
    <w:name w:val="F3716535E3E94A5EADD43A45C0083B4D"/>
    <w:rsid w:val="00635807"/>
  </w:style>
  <w:style w:type="paragraph" w:customStyle="1" w:styleId="480E417A9E1D4CCEB534F4C7723F9D2D">
    <w:name w:val="480E417A9E1D4CCEB534F4C7723F9D2D"/>
    <w:rsid w:val="00635807"/>
  </w:style>
  <w:style w:type="paragraph" w:customStyle="1" w:styleId="F1E1279E6B154FB2999C35DC6FE54286">
    <w:name w:val="F1E1279E6B154FB2999C35DC6FE54286"/>
    <w:rsid w:val="00635807"/>
  </w:style>
  <w:style w:type="paragraph" w:customStyle="1" w:styleId="F35E7D1443644E82B819252CFCB9B194">
    <w:name w:val="F35E7D1443644E82B819252CFCB9B194"/>
    <w:rsid w:val="00635807"/>
  </w:style>
  <w:style w:type="paragraph" w:customStyle="1" w:styleId="A35FF47B04F6470DB6D137743AADA259">
    <w:name w:val="A35FF47B04F6470DB6D137743AADA259"/>
    <w:rsid w:val="00635807"/>
  </w:style>
  <w:style w:type="paragraph" w:customStyle="1" w:styleId="74BF40DCF06D43B888874E2F0C790C16">
    <w:name w:val="74BF40DCF06D43B888874E2F0C790C16"/>
    <w:rsid w:val="00635807"/>
  </w:style>
  <w:style w:type="paragraph" w:customStyle="1" w:styleId="F42625EB744E47858C4BFD8254D353DE2">
    <w:name w:val="F42625EB744E47858C4BFD8254D353DE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27DB0D78A234776890815BB3FEBBE612">
    <w:name w:val="727DB0D78A234776890815BB3FEBBE61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28258A24BB14BA0BB7B1E2D8193512D2">
    <w:name w:val="728258A24BB14BA0BB7B1E2D8193512D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3104C2D78B84B48BABECCEA3047E7092">
    <w:name w:val="F3104C2D78B84B48BABECCEA3047E709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09A840617FF445680F93A3757491E612">
    <w:name w:val="B09A840617FF445680F93A3757491E61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96D98E1C66D6437580A50D73E86801172">
    <w:name w:val="96D98E1C66D6437580A50D73E8680117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A63A162DA4D44A48215D9E4BB6CDDD92">
    <w:name w:val="CA63A162DA4D44A48215D9E4BB6CDDD9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415E444384A441E893BEE853B01FFF5E2">
    <w:name w:val="415E444384A441E893BEE853B01FFF5E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4BB34443078942A485745A87A0A4B7C62">
    <w:name w:val="4BB34443078942A485745A87A0A4B7C6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86C5E9888D5494591FE149A5CA585422">
    <w:name w:val="A86C5E9888D5494591FE149A5CA58542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3606D82BE344B27B357658EE95F53A81">
    <w:name w:val="C3606D82BE344B27B357658EE95F53A81"/>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5BA6508134441B68D588E57F3D99E442">
    <w:name w:val="85BA6508134441B68D588E57F3D99E44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74E0359F9574613AFA8AE35840A3F1E2">
    <w:name w:val="874E0359F9574613AFA8AE35840A3F1E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3EF77D017AF4889956413D4DC8DB7BF2">
    <w:name w:val="B3EF77D017AF4889956413D4DC8DB7BF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72169387F734E748E6F5A20234061CA2">
    <w:name w:val="C72169387F734E748E6F5A20234061CA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6C8E61F939C048948B3F40001C4D8AAC2">
    <w:name w:val="6C8E61F939C048948B3F40001C4D8AAC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F138D78200E4A0FAF4954535BE0E1932">
    <w:name w:val="CF138D78200E4A0FAF4954535BE0E193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01F9FBF8D0A14C0CA0F149D06454C0CD2">
    <w:name w:val="01F9FBF8D0A14C0CA0F149D06454C0CD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3B026AEF1A854719BF2C75C7FC4BFD062">
    <w:name w:val="3B026AEF1A854719BF2C75C7FC4BFD06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21EC549F2FE4EECAEC251AD2E80C9542">
    <w:name w:val="C21EC549F2FE4EECAEC251AD2E80C954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39B8197E44F4763849591E6FCE10D672">
    <w:name w:val="F39B8197E44F4763849591E6FCE10D67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F59426D82E44C4793ACA1F27AAC12612">
    <w:name w:val="BF59426D82E44C4793ACA1F27AAC1261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D7F39D3B13B45FDA7849C53BDBA25662">
    <w:name w:val="FD7F39D3B13B45FDA7849C53BDBA2566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18F6705C23D42E9B90D509556D99F512">
    <w:name w:val="A18F6705C23D42E9B90D509556D99F51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4D882671375494D82051B5EFBEE788A2">
    <w:name w:val="A4D882671375494D82051B5EFBEE788A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B10844018F94F6EA6B5E9B97D614C662">
    <w:name w:val="DB10844018F94F6EA6B5E9B97D614C66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DB7068D288C4FF68CA57AACA7EB8BD22">
    <w:name w:val="8DB7068D288C4FF68CA57AACA7EB8BD2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1E551FA9ABB431993885CF1C90FD9302">
    <w:name w:val="21E551FA9ABB431993885CF1C90FD930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7D87F05DEA848279CA5C732A9FF02712">
    <w:name w:val="77D87F05DEA848279CA5C732A9FF0271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0A6E9A1266745C9819CF2A4B43399642">
    <w:name w:val="20A6E9A1266745C9819CF2A4B4339964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62F493B9F3B496DA0257B12A1D5FB502">
    <w:name w:val="B62F493B9F3B496DA0257B12A1D5FB50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ED94F6CE98EC461E9877252BAAFC9E9A2">
    <w:name w:val="ED94F6CE98EC461E9877252BAAFC9E9A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84E3AFA09994285A6D00EC9B71230722">
    <w:name w:val="A84E3AFA09994285A6D00EC9B7123072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39ED4D4CC08A4E77808DF475EC4E95B12">
    <w:name w:val="39ED4D4CC08A4E77808DF475EC4E95B1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A93F0AEDB27429388E5DB3AF57A89DC2">
    <w:name w:val="7A93F0AEDB27429388E5DB3AF57A89DC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D758533BB80461CAADEE8973ED6C52D2">
    <w:name w:val="BD758533BB80461CAADEE8973ED6C52D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65A102DC688A426B951F27B93892DA5A2">
    <w:name w:val="65A102DC688A426B951F27B93892DA5A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E2817524B2444EAB9FC60053B21FBE3A2">
    <w:name w:val="E2817524B2444EAB9FC60053B21FBE3A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EB49D92F70E4060B437FC3B26C9B1692">
    <w:name w:val="AEB49D92F70E4060B437FC3B26C9B169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BE29EF79BBE457B80C385086713EB4C1">
    <w:name w:val="2BE29EF79BBE457B80C385086713EB4C1"/>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9A2085E994D64A5C8EB04E8F347C24B01">
    <w:name w:val="9A2085E994D64A5C8EB04E8F347C24B01"/>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9D62D946FE9F4043A86E2162896281732">
    <w:name w:val="9D62D946FE9F4043A86E216289628173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9F6FE277A8F64A8A93DA40DE59679BFE2">
    <w:name w:val="9F6FE277A8F64A8A93DA40DE59679BFE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1ADD2F5606E4EED805708EEF95F9CBE2">
    <w:name w:val="A1ADD2F5606E4EED805708EEF95F9CBE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80DDED30D864A328755580B5D2512E52">
    <w:name w:val="280DDED30D864A328755580B5D2512E5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E396CD9D68AD48D386B4EA37C9CE3DA72">
    <w:name w:val="E396CD9D68AD48D386B4EA37C9CE3DA7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CE2E40BA6334AB9A3B183A98F63F1352">
    <w:name w:val="DCE2E40BA6334AB9A3B183A98F63F135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11231577803B4100824F50F8607AD33E2">
    <w:name w:val="11231577803B4100824F50F8607AD33E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3716535E3E94A5EADD43A45C0083B4D1">
    <w:name w:val="F3716535E3E94A5EADD43A45C0083B4D1"/>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480E417A9E1D4CCEB534F4C7723F9D2D1">
    <w:name w:val="480E417A9E1D4CCEB534F4C7723F9D2D1"/>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54586D4DB07745F8835DD31BFE02CBAE2">
    <w:name w:val="54586D4DB07745F8835DD31BFE02CBAE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92F2993A5C847A7BBBEC0B700466E272">
    <w:name w:val="F92F2993A5C847A7BBBEC0B700466E27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6424A8C63F0C4EB6AB62104B006FD4C02">
    <w:name w:val="6424A8C63F0C4EB6AB62104B006FD4C0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1930D25C1EA479EBA519D84FF3D40682">
    <w:name w:val="81930D25C1EA479EBA519D84FF3D4068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6D6F2D0683C42039108CD726488CC372">
    <w:name w:val="26D6F2D0683C42039108CD726488CC37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507CAA488F840D08CB1BC3D724B35A22">
    <w:name w:val="F507CAA488F840D08CB1BC3D724B35A2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D8FE2D3B33844F7A95219578A1EB0522">
    <w:name w:val="8D8FE2D3B33844F7A95219578A1EB052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9073879792E413B9454001CA45100472">
    <w:name w:val="89073879792E413B9454001CA4510047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591A83117CF45748691E81EBBE0B7A42">
    <w:name w:val="2591A83117CF45748691E81EBBE0B7A4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6C2A66BE11B44257AAC251C21396D5062">
    <w:name w:val="6C2A66BE11B44257AAC251C21396D506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7DF69E8440C43148D50E60EF453618D2">
    <w:name w:val="F7DF69E8440C43148D50E60EF453618D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B911487458244ACA23F87381A6661FC2">
    <w:name w:val="AB911487458244ACA23F87381A6661FC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D3A54FE675546D397363EBDA762D5B02">
    <w:name w:val="8D3A54FE675546D397363EBDA762D5B0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127072CD0904C07A1CB90DD3FDE67011">
    <w:name w:val="D127072CD0904C07A1CB90DD3FDE67011"/>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0EE8244D806D47349188AA9E74D6A7E11">
    <w:name w:val="0EE8244D806D47349188AA9E74D6A7E11"/>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943AD59B8F041CCB05AA832DCF47FE61">
    <w:name w:val="8943AD59B8F041CCB05AA832DCF47FE61"/>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DF72E2FFC9C44E988C093CE6CD004DF1">
    <w:name w:val="CDF72E2FFC9C44E988C093CE6CD004DF1"/>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3D61334A7862475C9F4F74C5B69BB14A1">
    <w:name w:val="3D61334A7862475C9F4F74C5B69BB14A1"/>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1123BF3078A488E85560ABB7BAC273C">
    <w:name w:val="D1123BF3078A488E85560ABB7BAC273C"/>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07F8B90D3794FFB9B0C4D50F96FBA65">
    <w:name w:val="807F8B90D3794FFB9B0C4D50F96FBA65"/>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4E359BEA61C14ADFBBA51A9AF3B68200">
    <w:name w:val="4E359BEA61C14ADFBBA51A9AF3B68200"/>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9F0A1D13084A4EE29B5E463B269E215C">
    <w:name w:val="9F0A1D13084A4EE29B5E463B269E215C"/>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C91D13D589342BF978E3730415C56D9">
    <w:name w:val="BC91D13D589342BF978E3730415C56D9"/>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EF9B7299FD144A4B8FD53D2F54B6131">
    <w:name w:val="CEF9B7299FD144A4B8FD53D2F54B6131"/>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074096244C4431B9C6362848E54E4C9">
    <w:name w:val="7074096244C4431B9C6362848E54E4C9"/>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31125C833C04E7C85F47C7A6FB4FD51">
    <w:name w:val="831125C833C04E7C85F47C7A6FB4FD51"/>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36ABDC8296F74D30B3A129F1B18C397C">
    <w:name w:val="36ABDC8296F74D30B3A129F1B18C397C"/>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5DFC5781FB2E4F38BD60EE89AE0648CC">
    <w:name w:val="5DFC5781FB2E4F38BD60EE89AE0648CC"/>
    <w:rsid w:val="0063580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F0EA9D7AB64D4118ACDC698C7C36DB48">
    <w:name w:val="F0EA9D7AB64D4118ACDC698C7C36DB48"/>
    <w:rsid w:val="0063580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CD69EC625E245489D440EA29545535B">
    <w:name w:val="ACD69EC625E245489D440EA29545535B"/>
    <w:rsid w:val="0063580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6044DF6C387140B9A7307814C877B452">
    <w:name w:val="6044DF6C387140B9A7307814C877B452"/>
    <w:rsid w:val="0063580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C87CE259B8246989387413FE39F61AC">
    <w:name w:val="AC87CE259B8246989387413FE39F61AC"/>
    <w:rsid w:val="0063580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62E3689733914138A622E06BB680DD38">
    <w:name w:val="62E3689733914138A622E06BB680DD38"/>
    <w:rsid w:val="0063580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CBDB07D71E04B809E684A4E8D8D29BC">
    <w:name w:val="ACBDB07D71E04B809E684A4E8D8D29BC"/>
    <w:rsid w:val="0063580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8DB0DBA852AE4FE2B56289D4299290CF">
    <w:name w:val="8DB0DBA852AE4FE2B56289D4299290CF"/>
    <w:rsid w:val="0063580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B60BFD1FE0C1449D963E66768029AD42">
    <w:name w:val="B60BFD1FE0C1449D963E66768029AD42"/>
    <w:rsid w:val="0063580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830438F2C6F141E28EDB0CED83F59F2D">
    <w:name w:val="830438F2C6F141E28EDB0CED83F59F2D"/>
    <w:rsid w:val="0063580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09CBEFC7AC074A7187136D20406C8345">
    <w:name w:val="09CBEFC7AC074A7187136D20406C8345"/>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E15C4BFBBDF4A55AD2B7C82C07F0BBF">
    <w:name w:val="7E15C4BFBBDF4A55AD2B7C82C07F0BBF"/>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19199AA2D4714ADD96AE4F9A70ACF974">
    <w:name w:val="19199AA2D4714ADD96AE4F9A70ACF974"/>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45E073128FD541FEA791AADCBC4CB0F2">
    <w:name w:val="45E073128FD541FEA791AADCBC4CB0F2"/>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59E7E5DE33E74B03A039A229CB3B04EE">
    <w:name w:val="59E7E5DE33E74B03A039A229CB3B04EE"/>
    <w:rsid w:val="00635807"/>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42625EB744E47858C4BFD8254D353DE3">
    <w:name w:val="F42625EB744E47858C4BFD8254D353DE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27DB0D78A234776890815BB3FEBBE613">
    <w:name w:val="727DB0D78A234776890815BB3FEBBE61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28258A24BB14BA0BB7B1E2D8193512D3">
    <w:name w:val="728258A24BB14BA0BB7B1E2D8193512D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3104C2D78B84B48BABECCEA3047E7093">
    <w:name w:val="F3104C2D78B84B48BABECCEA3047E709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09A840617FF445680F93A3757491E613">
    <w:name w:val="B09A840617FF445680F93A3757491E61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96D98E1C66D6437580A50D73E86801173">
    <w:name w:val="96D98E1C66D6437580A50D73E8680117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A63A162DA4D44A48215D9E4BB6CDDD93">
    <w:name w:val="CA63A162DA4D44A48215D9E4BB6CDDD9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415E444384A441E893BEE853B01FFF5E3">
    <w:name w:val="415E444384A441E893BEE853B01FFF5E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4BB34443078942A485745A87A0A4B7C63">
    <w:name w:val="4BB34443078942A485745A87A0A4B7C6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86C5E9888D5494591FE149A5CA585423">
    <w:name w:val="A86C5E9888D5494591FE149A5CA58542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3606D82BE344B27B357658EE95F53A82">
    <w:name w:val="C3606D82BE344B27B357658EE95F53A82"/>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5BA6508134441B68D588E57F3D99E443">
    <w:name w:val="85BA6508134441B68D588E57F3D99E44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74E0359F9574613AFA8AE35840A3F1E3">
    <w:name w:val="874E0359F9574613AFA8AE35840A3F1E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3EF77D017AF4889956413D4DC8DB7BF3">
    <w:name w:val="B3EF77D017AF4889956413D4DC8DB7BF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72169387F734E748E6F5A20234061CA3">
    <w:name w:val="C72169387F734E748E6F5A20234061CA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6C8E61F939C048948B3F40001C4D8AAC3">
    <w:name w:val="6C8E61F939C048948B3F40001C4D8AAC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F138D78200E4A0FAF4954535BE0E1933">
    <w:name w:val="CF138D78200E4A0FAF4954535BE0E193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01F9FBF8D0A14C0CA0F149D06454C0CD3">
    <w:name w:val="01F9FBF8D0A14C0CA0F149D06454C0CD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3B026AEF1A854719BF2C75C7FC4BFD063">
    <w:name w:val="3B026AEF1A854719BF2C75C7FC4BFD06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21EC549F2FE4EECAEC251AD2E80C9543">
    <w:name w:val="C21EC549F2FE4EECAEC251AD2E80C954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39B8197E44F4763849591E6FCE10D673">
    <w:name w:val="F39B8197E44F4763849591E6FCE10D67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F59426D82E44C4793ACA1F27AAC12613">
    <w:name w:val="BF59426D82E44C4793ACA1F27AAC1261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D7F39D3B13B45FDA7849C53BDBA25663">
    <w:name w:val="FD7F39D3B13B45FDA7849C53BDBA2566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18F6705C23D42E9B90D509556D99F513">
    <w:name w:val="A18F6705C23D42E9B90D509556D99F51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4D882671375494D82051B5EFBEE788A3">
    <w:name w:val="A4D882671375494D82051B5EFBEE788A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B10844018F94F6EA6B5E9B97D614C663">
    <w:name w:val="DB10844018F94F6EA6B5E9B97D614C66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DB7068D288C4FF68CA57AACA7EB8BD23">
    <w:name w:val="8DB7068D288C4FF68CA57AACA7EB8BD2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1E551FA9ABB431993885CF1C90FD9303">
    <w:name w:val="21E551FA9ABB431993885CF1C90FD930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7D87F05DEA848279CA5C732A9FF02713">
    <w:name w:val="77D87F05DEA848279CA5C732A9FF0271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0A6E9A1266745C9819CF2A4B43399643">
    <w:name w:val="20A6E9A1266745C9819CF2A4B4339964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62F493B9F3B496DA0257B12A1D5FB503">
    <w:name w:val="B62F493B9F3B496DA0257B12A1D5FB50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ED94F6CE98EC461E9877252BAAFC9E9A3">
    <w:name w:val="ED94F6CE98EC461E9877252BAAFC9E9A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84E3AFA09994285A6D00EC9B71230723">
    <w:name w:val="A84E3AFA09994285A6D00EC9B7123072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39ED4D4CC08A4E77808DF475EC4E95B13">
    <w:name w:val="39ED4D4CC08A4E77808DF475EC4E95B1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A93F0AEDB27429388E5DB3AF57A89DC3">
    <w:name w:val="7A93F0AEDB27429388E5DB3AF57A89DC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D758533BB80461CAADEE8973ED6C52D3">
    <w:name w:val="BD758533BB80461CAADEE8973ED6C52D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65A102DC688A426B951F27B93892DA5A3">
    <w:name w:val="65A102DC688A426B951F27B93892DA5A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E2817524B2444EAB9FC60053B21FBE3A3">
    <w:name w:val="E2817524B2444EAB9FC60053B21FBE3A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EB49D92F70E4060B437FC3B26C9B1693">
    <w:name w:val="AEB49D92F70E4060B437FC3B26C9B169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BE29EF79BBE457B80C385086713EB4C2">
    <w:name w:val="2BE29EF79BBE457B80C385086713EB4C2"/>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9A2085E994D64A5C8EB04E8F347C24B02">
    <w:name w:val="9A2085E994D64A5C8EB04E8F347C24B02"/>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9D62D946FE9F4043A86E2162896281733">
    <w:name w:val="9D62D946FE9F4043A86E216289628173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9F6FE277A8F64A8A93DA40DE59679BFE3">
    <w:name w:val="9F6FE277A8F64A8A93DA40DE59679BFE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1ADD2F5606E4EED805708EEF95F9CBE3">
    <w:name w:val="A1ADD2F5606E4EED805708EEF95F9CBE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80DDED30D864A328755580B5D2512E53">
    <w:name w:val="280DDED30D864A328755580B5D2512E5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E396CD9D68AD48D386B4EA37C9CE3DA73">
    <w:name w:val="E396CD9D68AD48D386B4EA37C9CE3DA7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CE2E40BA6334AB9A3B183A98F63F1353">
    <w:name w:val="DCE2E40BA6334AB9A3B183A98F63F135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11231577803B4100824F50F8607AD33E3">
    <w:name w:val="11231577803B4100824F50F8607AD33E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3716535E3E94A5EADD43A45C0083B4D2">
    <w:name w:val="F3716535E3E94A5EADD43A45C0083B4D2"/>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54586D4DB07745F8835DD31BFE02CBAE3">
    <w:name w:val="54586D4DB07745F8835DD31BFE02CBAE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92F2993A5C847A7BBBEC0B700466E273">
    <w:name w:val="F92F2993A5C847A7BBBEC0B700466E27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6424A8C63F0C4EB6AB62104B006FD4C03">
    <w:name w:val="6424A8C63F0C4EB6AB62104B006FD4C0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1930D25C1EA479EBA519D84FF3D40683">
    <w:name w:val="81930D25C1EA479EBA519D84FF3D4068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6D6F2D0683C42039108CD726488CC373">
    <w:name w:val="26D6F2D0683C42039108CD726488CC37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507CAA488F840D08CB1BC3D724B35A23">
    <w:name w:val="F507CAA488F840D08CB1BC3D724B35A2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D8FE2D3B33844F7A95219578A1EB0523">
    <w:name w:val="8D8FE2D3B33844F7A95219578A1EB052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9073879792E413B9454001CA45100473">
    <w:name w:val="89073879792E413B9454001CA4510047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2591A83117CF45748691E81EBBE0B7A43">
    <w:name w:val="2591A83117CF45748691E81EBBE0B7A4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6C2A66BE11B44257AAC251C21396D5063">
    <w:name w:val="6C2A66BE11B44257AAC251C21396D506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7DF69E8440C43148D50E60EF453618D3">
    <w:name w:val="F7DF69E8440C43148D50E60EF453618D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AB911487458244ACA23F87381A6661FC3">
    <w:name w:val="AB911487458244ACA23F87381A6661FC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D3A54FE675546D397363EBDA762D5B03">
    <w:name w:val="8D3A54FE675546D397363EBDA762D5B03"/>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127072CD0904C07A1CB90DD3FDE67012">
    <w:name w:val="D127072CD0904C07A1CB90DD3FDE67012"/>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0EE8244D806D47349188AA9E74D6A7E12">
    <w:name w:val="0EE8244D806D47349188AA9E74D6A7E12"/>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943AD59B8F041CCB05AA832DCF47FE62">
    <w:name w:val="8943AD59B8F041CCB05AA832DCF47FE62"/>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DF72E2FFC9C44E988C093CE6CD004DF2">
    <w:name w:val="CDF72E2FFC9C44E988C093CE6CD004DF2"/>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3D61334A7862475C9F4F74C5B69BB14A2">
    <w:name w:val="3D61334A7862475C9F4F74C5B69BB14A2"/>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1123BF3078A488E85560ABB7BAC273C1">
    <w:name w:val="D1123BF3078A488E85560ABB7BAC273C1"/>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07F8B90D3794FFB9B0C4D50F96FBA651">
    <w:name w:val="807F8B90D3794FFB9B0C4D50F96FBA651"/>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4E359BEA61C14ADFBBA51A9AF3B682001">
    <w:name w:val="4E359BEA61C14ADFBBA51A9AF3B682001"/>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9F0A1D13084A4EE29B5E463B269E215C1">
    <w:name w:val="9F0A1D13084A4EE29B5E463B269E215C1"/>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C91D13D589342BF978E3730415C56D91">
    <w:name w:val="BC91D13D589342BF978E3730415C56D91"/>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EF9B7299FD144A4B8FD53D2F54B61311">
    <w:name w:val="CEF9B7299FD144A4B8FD53D2F54B61311"/>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7074096244C4431B9C6362848E54E4C91">
    <w:name w:val="7074096244C4431B9C6362848E54E4C91"/>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31125C833C04E7C85F47C7A6FB4FD511">
    <w:name w:val="831125C833C04E7C85F47C7A6FB4FD511"/>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36ABDC8296F74D30B3A129F1B18C397C1">
    <w:name w:val="36ABDC8296F74D30B3A129F1B18C397C1"/>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5DFC5781FB2E4F38BD60EE89AE0648CC1">
    <w:name w:val="5DFC5781FB2E4F38BD60EE89AE0648CC1"/>
    <w:rsid w:val="00D2510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F0EA9D7AB64D4118ACDC698C7C36DB481">
    <w:name w:val="F0EA9D7AB64D4118ACDC698C7C36DB481"/>
    <w:rsid w:val="00D2510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CD69EC625E245489D440EA29545535B1">
    <w:name w:val="ACD69EC625E245489D440EA29545535B1"/>
    <w:rsid w:val="00D2510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6044DF6C387140B9A7307814C877B4521">
    <w:name w:val="6044DF6C387140B9A7307814C877B4521"/>
    <w:rsid w:val="00D2510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C87CE259B8246989387413FE39F61AC1">
    <w:name w:val="AC87CE259B8246989387413FE39F61AC1"/>
    <w:rsid w:val="00D2510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62E3689733914138A622E06BB680DD381">
    <w:name w:val="62E3689733914138A622E06BB680DD381"/>
    <w:rsid w:val="00D2510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CBDB07D71E04B809E684A4E8D8D29BC1">
    <w:name w:val="ACBDB07D71E04B809E684A4E8D8D29BC1"/>
    <w:rsid w:val="00D2510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39A6F28875164E36BE517345A9AF4DCE">
    <w:name w:val="39A6F28875164E36BE517345A9AF4DCE"/>
    <w:rsid w:val="00D2510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BE2C9C71FF4345F5BC664042CEDF3130">
    <w:name w:val="BE2C9C71FF4345F5BC664042CEDF3130"/>
    <w:rsid w:val="00D2510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0F0992D5D1164FA8B76AABF7AA78A96F">
    <w:name w:val="0F0992D5D1164FA8B76AABF7AA78A96F"/>
    <w:rsid w:val="00D2510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32B937954D424EFBBD77236A4C8E9AE0">
    <w:name w:val="32B937954D424EFBBD77236A4C8E9AE0"/>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4B0EA2684774378B13FE15328E76A18">
    <w:name w:val="D4B0EA2684774378B13FE15328E76A18"/>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DDBF50DAD55C4947A19677D768B7018E">
    <w:name w:val="DDBF50DAD55C4947A19677D768B7018E"/>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8353C1BCE825405C97CEDACE2C752BA6">
    <w:name w:val="8353C1BCE825405C97CEDACE2C752BA6"/>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F74EFEABF2F34EC3978FF527A0A504AA">
    <w:name w:val="F74EFEABF2F34EC3978FF527A0A504AA"/>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5E80CB7C8B24A54A799FE70CE13644F">
    <w:name w:val="C5E80CB7C8B24A54A799FE70CE13644F"/>
    <w:rsid w:val="00D2510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9103581933C34DE29B3CECD05EEDD996">
    <w:name w:val="9103581933C34DE29B3CECD05EEDD996"/>
    <w:rsid w:val="00066115"/>
  </w:style>
  <w:style w:type="paragraph" w:customStyle="1" w:styleId="34F1CEF190294F87B4969513E739264B">
    <w:name w:val="34F1CEF190294F87B4969513E739264B"/>
    <w:rsid w:val="00066115"/>
  </w:style>
  <w:style w:type="paragraph" w:customStyle="1" w:styleId="E8231DEF60DA420D9BD1ED1AFE581EFD">
    <w:name w:val="E8231DEF60DA420D9BD1ED1AFE581EFD"/>
    <w:rsid w:val="00AD6BA9"/>
  </w:style>
  <w:style w:type="paragraph" w:customStyle="1" w:styleId="FAB238171D1F4049AAC1140A49B45AA7">
    <w:name w:val="FAB238171D1F4049AAC1140A49B45AA7"/>
    <w:rsid w:val="00AD6BA9"/>
  </w:style>
  <w:style w:type="paragraph" w:customStyle="1" w:styleId="8112907FF41049E09EA47EAEE6EA8664">
    <w:name w:val="8112907FF41049E09EA47EAEE6EA8664"/>
    <w:rsid w:val="00AD6BA9"/>
  </w:style>
  <w:style w:type="paragraph" w:customStyle="1" w:styleId="B98350B09A7943E9AE124716547CEB46">
    <w:name w:val="B98350B09A7943E9AE124716547CEB46"/>
    <w:rsid w:val="00AD6BA9"/>
  </w:style>
  <w:style w:type="paragraph" w:customStyle="1" w:styleId="DDEC68CF024B4CE8BDFC99476EBEE5EF">
    <w:name w:val="DDEC68CF024B4CE8BDFC99476EBEE5EF"/>
    <w:rsid w:val="009B6B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F2E4-286A-41BC-9F1C-D3EDD9A1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Principle Investigator’s Field Assessment Form</vt:lpstr>
    </vt:vector>
  </TitlesOfParts>
  <Company>University of Alberta</Company>
  <LinksUpToDate>false</LinksUpToDate>
  <CharactersWithSpaces>19461</CharactersWithSpaces>
  <SharedDoc>false</SharedDoc>
  <HLinks>
    <vt:vector size="12" baseType="variant">
      <vt:variant>
        <vt:i4>2883646</vt:i4>
      </vt:variant>
      <vt:variant>
        <vt:i4>3</vt:i4>
      </vt:variant>
      <vt:variant>
        <vt:i4>0</vt:i4>
      </vt:variant>
      <vt:variant>
        <vt:i4>5</vt:i4>
      </vt:variant>
      <vt:variant>
        <vt:lpwstr>http://www.fieldoffice.ualberta.ca/Planning/Field Activities Plan/Field Activities Plan Instruction Sheet.aspx</vt:lpwstr>
      </vt:variant>
      <vt:variant>
        <vt:lpwstr/>
      </vt:variant>
      <vt:variant>
        <vt:i4>3670032</vt:i4>
      </vt:variant>
      <vt:variant>
        <vt:i4>0</vt:i4>
      </vt:variant>
      <vt:variant>
        <vt:i4>0</vt:i4>
      </vt:variant>
      <vt:variant>
        <vt:i4>5</vt:i4>
      </vt:variant>
      <vt:variant>
        <vt:lpwstr>https://www.conman.ualberta.ca/stellent/groups/public/@finance/documents/policy/pp_cmp_072387.hcsp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Investigator’s Field Assessment Form</dc:title>
  <dc:creator>Kim</dc:creator>
  <cp:lastModifiedBy>Kim Schaerer</cp:lastModifiedBy>
  <cp:revision>2</cp:revision>
  <cp:lastPrinted>2015-05-19T20:58:00Z</cp:lastPrinted>
  <dcterms:created xsi:type="dcterms:W3CDTF">2016-01-27T16:42:00Z</dcterms:created>
  <dcterms:modified xsi:type="dcterms:W3CDTF">2016-01-27T16:42:00Z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